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73" w:rsidRDefault="00210173" w:rsidP="00210173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 wp14:anchorId="7DD1B9B8" wp14:editId="71CED2FC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3" w:rsidRDefault="00210173" w:rsidP="00210173">
      <w:pPr>
        <w:rPr>
          <w:b/>
          <w:sz w:val="28"/>
        </w:rPr>
      </w:pPr>
    </w:p>
    <w:p w:rsidR="00210173" w:rsidRDefault="00210173" w:rsidP="00210173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210173" w:rsidRDefault="00210173" w:rsidP="00210173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210173" w:rsidRDefault="00210173" w:rsidP="00210173">
      <w:pPr>
        <w:rPr>
          <w:b/>
          <w:sz w:val="28"/>
        </w:rPr>
      </w:pPr>
    </w:p>
    <w:p w:rsidR="00210173" w:rsidRDefault="00210173" w:rsidP="00210173">
      <w:pPr>
        <w:pStyle w:val="1"/>
      </w:pPr>
      <w:r>
        <w:t>РАСПОРЯЖЕНИЕ</w:t>
      </w:r>
    </w:p>
    <w:p w:rsidR="00210173" w:rsidRPr="00210173" w:rsidRDefault="00210173" w:rsidP="00210173">
      <w:pPr>
        <w:rPr>
          <w:rFonts w:eastAsia="Arial Unicode MS"/>
        </w:rPr>
      </w:pPr>
    </w:p>
    <w:p w:rsidR="00210173" w:rsidRDefault="00210173" w:rsidP="00210173">
      <w:pPr>
        <w:ind w:left="-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10173" w:rsidTr="000C3C79">
        <w:trPr>
          <w:trHeight w:val="514"/>
        </w:trPr>
        <w:tc>
          <w:tcPr>
            <w:tcW w:w="4962" w:type="dxa"/>
          </w:tcPr>
          <w:p w:rsidR="00210173" w:rsidRPr="00946E55" w:rsidRDefault="00210173" w:rsidP="00351FD4">
            <w:pPr>
              <w:tabs>
                <w:tab w:val="left" w:pos="2302"/>
                <w:tab w:val="left" w:pos="2444"/>
              </w:tabs>
              <w:rPr>
                <w:bCs/>
                <w:sz w:val="26"/>
                <w:szCs w:val="26"/>
              </w:rPr>
            </w:pPr>
            <w:r w:rsidRPr="00946E55">
              <w:rPr>
                <w:bCs/>
                <w:sz w:val="26"/>
                <w:szCs w:val="26"/>
              </w:rPr>
              <w:t>От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351FD4">
              <w:rPr>
                <w:bCs/>
                <w:sz w:val="26"/>
                <w:szCs w:val="26"/>
              </w:rPr>
              <w:t>15.09.2017 г.</w:t>
            </w:r>
          </w:p>
        </w:tc>
        <w:tc>
          <w:tcPr>
            <w:tcW w:w="4819" w:type="dxa"/>
          </w:tcPr>
          <w:p w:rsidR="00210173" w:rsidRPr="00351FD4" w:rsidRDefault="00210173" w:rsidP="00351FD4">
            <w:pPr>
              <w:tabs>
                <w:tab w:val="left" w:pos="2160"/>
                <w:tab w:val="left" w:pos="4144"/>
              </w:tabs>
              <w:jc w:val="right"/>
              <w:rPr>
                <w:bCs/>
                <w:sz w:val="26"/>
                <w:szCs w:val="26"/>
              </w:rPr>
            </w:pPr>
            <w:r w:rsidRPr="00946E55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 xml:space="preserve">   </w:t>
            </w:r>
            <w:r w:rsidR="00351FD4">
              <w:rPr>
                <w:bCs/>
                <w:sz w:val="26"/>
                <w:szCs w:val="26"/>
                <w:lang w:val="en-US"/>
              </w:rPr>
              <w:t>632-</w:t>
            </w:r>
            <w:r w:rsidR="00351FD4">
              <w:rPr>
                <w:bCs/>
                <w:sz w:val="26"/>
                <w:szCs w:val="26"/>
              </w:rPr>
              <w:t>р</w:t>
            </w:r>
          </w:p>
        </w:tc>
      </w:tr>
    </w:tbl>
    <w:p w:rsidR="00210173" w:rsidRPr="0060540D" w:rsidRDefault="00210173" w:rsidP="0060540D">
      <w:pPr>
        <w:pStyle w:val="1"/>
        <w:keepNext w:val="0"/>
        <w:rPr>
          <w:bCs/>
          <w:sz w:val="26"/>
          <w:szCs w:val="26"/>
        </w:rPr>
      </w:pPr>
      <w:r w:rsidRPr="00946E55">
        <w:rPr>
          <w:bCs/>
          <w:sz w:val="26"/>
          <w:szCs w:val="26"/>
        </w:rPr>
        <w:t>Томск</w:t>
      </w:r>
    </w:p>
    <w:p w:rsidR="00210173" w:rsidRDefault="00210173" w:rsidP="00210173">
      <w:pPr>
        <w:pStyle w:val="1"/>
        <w:rPr>
          <w:b w:val="0"/>
          <w:sz w:val="26"/>
          <w:szCs w:val="26"/>
        </w:rPr>
      </w:pPr>
      <w:r w:rsidRPr="002F1889">
        <w:rPr>
          <w:b w:val="0"/>
          <w:sz w:val="26"/>
          <w:szCs w:val="26"/>
        </w:rPr>
        <w:t xml:space="preserve">О </w:t>
      </w:r>
      <w:r w:rsidR="002A16B8">
        <w:rPr>
          <w:b w:val="0"/>
          <w:sz w:val="26"/>
          <w:szCs w:val="26"/>
        </w:rPr>
        <w:t>проведении</w:t>
      </w:r>
      <w:r>
        <w:rPr>
          <w:b w:val="0"/>
          <w:sz w:val="26"/>
          <w:szCs w:val="26"/>
        </w:rPr>
        <w:t xml:space="preserve"> конкурса</w:t>
      </w:r>
      <w:r w:rsidR="0090205E">
        <w:rPr>
          <w:b w:val="0"/>
          <w:sz w:val="26"/>
          <w:szCs w:val="26"/>
        </w:rPr>
        <w:t xml:space="preserve"> «</w:t>
      </w:r>
      <w:r w:rsidR="00E36CBE">
        <w:rPr>
          <w:b w:val="0"/>
          <w:sz w:val="26"/>
          <w:szCs w:val="26"/>
        </w:rPr>
        <w:t>Рыцарь в образовании - 2017</w:t>
      </w:r>
      <w:r w:rsidR="0090205E">
        <w:rPr>
          <w:b w:val="0"/>
          <w:sz w:val="26"/>
          <w:szCs w:val="26"/>
        </w:rPr>
        <w:t xml:space="preserve">» </w:t>
      </w:r>
      <w:r w:rsidR="00E36CBE">
        <w:rPr>
          <w:b w:val="0"/>
          <w:sz w:val="26"/>
          <w:szCs w:val="26"/>
        </w:rPr>
        <w:br/>
      </w:r>
      <w:r w:rsidR="0090205E">
        <w:rPr>
          <w:b w:val="0"/>
          <w:sz w:val="26"/>
          <w:szCs w:val="26"/>
        </w:rPr>
        <w:t>в Томской области</w:t>
      </w:r>
    </w:p>
    <w:p w:rsidR="0090205E" w:rsidRPr="0090205E" w:rsidRDefault="0090205E" w:rsidP="0090205E"/>
    <w:p w:rsidR="00210173" w:rsidRPr="002F1889" w:rsidRDefault="00210173" w:rsidP="00210173">
      <w:pPr>
        <w:rPr>
          <w:rFonts w:eastAsia="Arial Unicode MS"/>
        </w:rPr>
      </w:pPr>
    </w:p>
    <w:p w:rsidR="00287EE4" w:rsidRPr="00287EE4" w:rsidRDefault="00E36CBE" w:rsidP="000B4E2C">
      <w:pPr>
        <w:pStyle w:val="1"/>
        <w:ind w:firstLine="567"/>
        <w:jc w:val="both"/>
        <w:rPr>
          <w:b w:val="0"/>
          <w:bCs/>
          <w:sz w:val="26"/>
          <w:szCs w:val="26"/>
        </w:rPr>
      </w:pPr>
      <w:r w:rsidRPr="00E36CBE">
        <w:rPr>
          <w:b w:val="0"/>
          <w:bCs/>
          <w:sz w:val="26"/>
          <w:szCs w:val="26"/>
        </w:rPr>
        <w:t>В соответствии с планом работы Департамента общего образования Томской области, Государственным заданием ОГБУ ДПО «Томский областной институт повышения квалификации и переподготовки работников образования»</w:t>
      </w:r>
      <w:r w:rsidR="00287EE4">
        <w:rPr>
          <w:b w:val="0"/>
          <w:bCs/>
          <w:sz w:val="26"/>
          <w:szCs w:val="26"/>
        </w:rPr>
        <w:t>:</w:t>
      </w:r>
    </w:p>
    <w:p w:rsidR="00210173" w:rsidRPr="002F1889" w:rsidRDefault="00210173" w:rsidP="00210173">
      <w:pPr>
        <w:pStyle w:val="31"/>
        <w:rPr>
          <w:bCs/>
        </w:rPr>
      </w:pPr>
    </w:p>
    <w:p w:rsidR="00EC0F1B" w:rsidRDefault="00353936" w:rsidP="00210173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EC0F1B">
        <w:rPr>
          <w:b w:val="0"/>
          <w:sz w:val="26"/>
          <w:szCs w:val="26"/>
        </w:rPr>
        <w:t>Провести конкурс «Рыцарь в образовании - 2107» на территории Томской области в период с 20 сентября по 3 ноября 2017 года.</w:t>
      </w:r>
    </w:p>
    <w:p w:rsidR="00210173" w:rsidRPr="00D42477" w:rsidRDefault="00EC0F1B" w:rsidP="00210173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210173" w:rsidRPr="00D42477">
        <w:rPr>
          <w:b w:val="0"/>
          <w:sz w:val="26"/>
          <w:szCs w:val="26"/>
        </w:rPr>
        <w:t>Утве</w:t>
      </w:r>
      <w:r w:rsidR="00287EE4">
        <w:rPr>
          <w:b w:val="0"/>
          <w:sz w:val="26"/>
          <w:szCs w:val="26"/>
        </w:rPr>
        <w:t xml:space="preserve">рдить </w:t>
      </w:r>
      <w:r w:rsidR="00E36CBE">
        <w:rPr>
          <w:b w:val="0"/>
          <w:sz w:val="26"/>
          <w:szCs w:val="26"/>
        </w:rPr>
        <w:t>Положение о проведении конкурса «Рыцарь в образовании - 2017» в Томской области (П</w:t>
      </w:r>
      <w:r w:rsidR="00287EE4">
        <w:rPr>
          <w:b w:val="0"/>
          <w:sz w:val="26"/>
          <w:szCs w:val="26"/>
        </w:rPr>
        <w:t>риложение №1)</w:t>
      </w:r>
      <w:r w:rsidR="00210173" w:rsidRPr="00D42477">
        <w:rPr>
          <w:b w:val="0"/>
          <w:sz w:val="26"/>
          <w:szCs w:val="26"/>
        </w:rPr>
        <w:t>.</w:t>
      </w:r>
    </w:p>
    <w:p w:rsidR="00210173" w:rsidRPr="002F1889" w:rsidRDefault="00EC0F1B" w:rsidP="00E36CBE">
      <w:pPr>
        <w:pStyle w:val="1"/>
        <w:jc w:val="both"/>
      </w:pPr>
      <w:r w:rsidRPr="00EC0F1B">
        <w:rPr>
          <w:b w:val="0"/>
        </w:rPr>
        <w:t>3</w:t>
      </w:r>
      <w:r w:rsidR="00287EE4" w:rsidRPr="00EC0F1B">
        <w:rPr>
          <w:b w:val="0"/>
        </w:rPr>
        <w:t>.</w:t>
      </w:r>
      <w:r w:rsidR="00287EE4">
        <w:t xml:space="preserve"> </w:t>
      </w:r>
      <w:r w:rsidR="00E36CBE" w:rsidRPr="00D42477">
        <w:rPr>
          <w:b w:val="0"/>
          <w:sz w:val="26"/>
          <w:szCs w:val="26"/>
        </w:rPr>
        <w:t>Утве</w:t>
      </w:r>
      <w:r w:rsidR="00E36CBE">
        <w:rPr>
          <w:b w:val="0"/>
          <w:sz w:val="26"/>
          <w:szCs w:val="26"/>
        </w:rPr>
        <w:t>рдить Порядок проведения конкурса «Рыцарь в образовании - 2017» в Томской области (Приложение №2)</w:t>
      </w:r>
      <w:r w:rsidR="00E36CBE" w:rsidRPr="00D42477">
        <w:rPr>
          <w:b w:val="0"/>
          <w:sz w:val="26"/>
          <w:szCs w:val="26"/>
        </w:rPr>
        <w:t>.</w:t>
      </w:r>
      <w:r w:rsidR="00BA7DA0">
        <w:t xml:space="preserve"> </w:t>
      </w:r>
    </w:p>
    <w:p w:rsidR="00210173" w:rsidRPr="002F1889" w:rsidRDefault="00EC0F1B" w:rsidP="00E36CBE">
      <w:pPr>
        <w:shd w:val="clear" w:color="auto" w:fill="FFFFFF"/>
        <w:tabs>
          <w:tab w:val="left" w:pos="811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0173" w:rsidRPr="002F1889">
        <w:rPr>
          <w:sz w:val="26"/>
          <w:szCs w:val="26"/>
        </w:rPr>
        <w:t>.</w:t>
      </w:r>
      <w:r w:rsidR="00287EE4">
        <w:rPr>
          <w:color w:val="000000"/>
          <w:spacing w:val="3"/>
          <w:sz w:val="26"/>
          <w:szCs w:val="26"/>
        </w:rPr>
        <w:t xml:space="preserve"> </w:t>
      </w:r>
      <w:r w:rsidR="00E463D5">
        <w:rPr>
          <w:sz w:val="26"/>
          <w:szCs w:val="26"/>
        </w:rPr>
        <w:t xml:space="preserve"> </w:t>
      </w:r>
      <w:r w:rsidR="00E36CBE" w:rsidRPr="00E36CBE">
        <w:rPr>
          <w:bCs/>
          <w:sz w:val="26"/>
          <w:szCs w:val="26"/>
        </w:rPr>
        <w:t>ОГБУ ДПО «Томский областной институт повышения квалификации и переподготовки работников образования»</w:t>
      </w:r>
      <w:r w:rsidR="00E463D5">
        <w:rPr>
          <w:color w:val="000000"/>
          <w:spacing w:val="3"/>
          <w:sz w:val="26"/>
          <w:szCs w:val="26"/>
        </w:rPr>
        <w:t xml:space="preserve"> (О.М. Замятина):</w:t>
      </w:r>
    </w:p>
    <w:p w:rsidR="00210173" w:rsidRPr="002F1889" w:rsidRDefault="00E463D5" w:rsidP="00E27949">
      <w:pPr>
        <w:tabs>
          <w:tab w:val="left" w:pos="142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="00210173" w:rsidRPr="002F1889">
        <w:rPr>
          <w:sz w:val="26"/>
          <w:szCs w:val="26"/>
        </w:rPr>
        <w:t xml:space="preserve">беспечить </w:t>
      </w:r>
      <w:r w:rsidR="0030667B">
        <w:rPr>
          <w:sz w:val="26"/>
          <w:szCs w:val="26"/>
        </w:rPr>
        <w:t>организационно-техническое, информационное и методическое сопровождение</w:t>
      </w:r>
      <w:r w:rsidR="00EC0F1B">
        <w:rPr>
          <w:sz w:val="26"/>
          <w:szCs w:val="26"/>
        </w:rPr>
        <w:t xml:space="preserve"> и проведение </w:t>
      </w:r>
      <w:r w:rsidR="00E36CBE" w:rsidRPr="00E36CBE">
        <w:rPr>
          <w:sz w:val="26"/>
          <w:szCs w:val="26"/>
        </w:rPr>
        <w:t>конкурса «Рыцарь в образовании - 2017»</w:t>
      </w:r>
      <w:r w:rsidR="001D6281">
        <w:rPr>
          <w:sz w:val="26"/>
          <w:szCs w:val="26"/>
        </w:rPr>
        <w:t>;</w:t>
      </w:r>
    </w:p>
    <w:p w:rsidR="00210173" w:rsidRPr="000852CF" w:rsidRDefault="00E27949" w:rsidP="00E27949">
      <w:pPr>
        <w:pStyle w:val="1"/>
        <w:ind w:firstLine="142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30667B">
        <w:rPr>
          <w:b w:val="0"/>
          <w:sz w:val="26"/>
          <w:szCs w:val="26"/>
        </w:rPr>
        <w:t>сформировать</w:t>
      </w:r>
      <w:r w:rsidR="00EC0F1B">
        <w:rPr>
          <w:b w:val="0"/>
          <w:sz w:val="26"/>
          <w:szCs w:val="26"/>
        </w:rPr>
        <w:t xml:space="preserve"> организационный комитет </w:t>
      </w:r>
      <w:r w:rsidR="0030667B">
        <w:rPr>
          <w:b w:val="0"/>
          <w:sz w:val="26"/>
          <w:szCs w:val="26"/>
        </w:rPr>
        <w:t xml:space="preserve">для проведения </w:t>
      </w:r>
      <w:r w:rsidR="00E36CBE">
        <w:rPr>
          <w:b w:val="0"/>
          <w:sz w:val="26"/>
          <w:szCs w:val="26"/>
        </w:rPr>
        <w:t>конкурса «Рыцарь в образовании - 2017»</w:t>
      </w:r>
      <w:r w:rsidR="0030667B">
        <w:rPr>
          <w:b w:val="0"/>
          <w:sz w:val="26"/>
          <w:szCs w:val="26"/>
        </w:rPr>
        <w:t>.</w:t>
      </w:r>
    </w:p>
    <w:p w:rsidR="0030667B" w:rsidRDefault="00B76A42" w:rsidP="00B76A4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0173">
        <w:rPr>
          <w:sz w:val="26"/>
          <w:szCs w:val="26"/>
        </w:rPr>
        <w:t>.</w:t>
      </w:r>
      <w:r w:rsidR="00210173" w:rsidRPr="00A8262D">
        <w:rPr>
          <w:sz w:val="26"/>
          <w:szCs w:val="26"/>
        </w:rPr>
        <w:t xml:space="preserve"> </w:t>
      </w:r>
      <w:r w:rsidR="0030667B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р</w:t>
      </w:r>
      <w:r w:rsidRPr="00B76A42">
        <w:rPr>
          <w:sz w:val="26"/>
          <w:szCs w:val="26"/>
        </w:rPr>
        <w:t>уководителям органов местного самоуправления, осуществляющих управление в сфере образования</w:t>
      </w:r>
      <w:r>
        <w:rPr>
          <w:sz w:val="26"/>
          <w:szCs w:val="26"/>
        </w:rPr>
        <w:t xml:space="preserve"> </w:t>
      </w:r>
      <w:r w:rsidR="0030667B">
        <w:rPr>
          <w:sz w:val="26"/>
          <w:szCs w:val="26"/>
        </w:rPr>
        <w:t xml:space="preserve">обеспечить </w:t>
      </w:r>
      <w:r w:rsidR="00EC0F1B">
        <w:rPr>
          <w:sz w:val="26"/>
          <w:szCs w:val="26"/>
        </w:rPr>
        <w:t>участие педагогов –мужчин в конкурсе «Рыцарь в образовании - 2017»</w:t>
      </w:r>
      <w:r>
        <w:rPr>
          <w:sz w:val="26"/>
          <w:szCs w:val="26"/>
        </w:rPr>
        <w:t>.</w:t>
      </w:r>
    </w:p>
    <w:p w:rsidR="00210173" w:rsidRDefault="00B76A42" w:rsidP="0030667B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60540D">
        <w:rPr>
          <w:sz w:val="26"/>
          <w:szCs w:val="26"/>
        </w:rPr>
        <w:t xml:space="preserve">. Контроль за исполнением настоящего распоряжения возложить на Вторину Е.В., заместителя начальника Департамента общего образования Томской области. </w:t>
      </w:r>
      <w:r w:rsidR="0030667B">
        <w:rPr>
          <w:sz w:val="26"/>
          <w:szCs w:val="26"/>
        </w:rPr>
        <w:t xml:space="preserve"> </w:t>
      </w:r>
      <w:r w:rsidR="00210173">
        <w:rPr>
          <w:sz w:val="26"/>
          <w:szCs w:val="26"/>
        </w:rPr>
        <w:t xml:space="preserve"> </w:t>
      </w:r>
    </w:p>
    <w:p w:rsidR="00210173" w:rsidRPr="00946E55" w:rsidRDefault="00210173" w:rsidP="00210173">
      <w:pPr>
        <w:jc w:val="both"/>
        <w:outlineLvl w:val="7"/>
        <w:rPr>
          <w:sz w:val="26"/>
          <w:szCs w:val="26"/>
        </w:rPr>
      </w:pPr>
    </w:p>
    <w:p w:rsidR="00EC0F1B" w:rsidRDefault="00EC0F1B" w:rsidP="00210173">
      <w:pPr>
        <w:outlineLvl w:val="7"/>
        <w:rPr>
          <w:sz w:val="24"/>
          <w:szCs w:val="24"/>
        </w:rPr>
      </w:pPr>
    </w:p>
    <w:p w:rsidR="00EC0F1B" w:rsidRDefault="00EC0F1B" w:rsidP="00210173">
      <w:pPr>
        <w:outlineLvl w:val="7"/>
        <w:rPr>
          <w:sz w:val="24"/>
          <w:szCs w:val="24"/>
        </w:rPr>
      </w:pPr>
    </w:p>
    <w:p w:rsidR="00EC0F1B" w:rsidRDefault="00EC0F1B" w:rsidP="00210173">
      <w:pPr>
        <w:outlineLvl w:val="7"/>
        <w:rPr>
          <w:sz w:val="24"/>
          <w:szCs w:val="24"/>
        </w:rPr>
      </w:pPr>
    </w:p>
    <w:p w:rsidR="00EC0F1B" w:rsidRDefault="00EC0F1B" w:rsidP="00210173">
      <w:pPr>
        <w:outlineLvl w:val="7"/>
        <w:rPr>
          <w:sz w:val="24"/>
          <w:szCs w:val="24"/>
        </w:rPr>
      </w:pPr>
    </w:p>
    <w:p w:rsidR="00210173" w:rsidRDefault="00210173" w:rsidP="00210173">
      <w:pPr>
        <w:outlineLvl w:val="7"/>
        <w:rPr>
          <w:sz w:val="24"/>
          <w:szCs w:val="24"/>
        </w:rPr>
      </w:pPr>
      <w:r w:rsidRPr="007C1155">
        <w:rPr>
          <w:sz w:val="24"/>
          <w:szCs w:val="24"/>
        </w:rPr>
        <w:t xml:space="preserve">Начальник Департамента                                   </w:t>
      </w:r>
      <w:r w:rsidR="00EC0F1B">
        <w:rPr>
          <w:sz w:val="24"/>
          <w:szCs w:val="24"/>
        </w:rPr>
        <w:t xml:space="preserve">            </w:t>
      </w:r>
      <w:r w:rsidRPr="007C1155">
        <w:rPr>
          <w:sz w:val="24"/>
          <w:szCs w:val="24"/>
        </w:rPr>
        <w:t xml:space="preserve"> </w:t>
      </w:r>
      <w:r w:rsidR="00B76A42">
        <w:rPr>
          <w:sz w:val="24"/>
          <w:szCs w:val="24"/>
        </w:rPr>
        <w:t xml:space="preserve">   </w:t>
      </w:r>
      <w:r w:rsidRPr="007C1155">
        <w:rPr>
          <w:sz w:val="24"/>
          <w:szCs w:val="24"/>
        </w:rPr>
        <w:t xml:space="preserve">                              </w:t>
      </w:r>
      <w:r w:rsidR="007C1155">
        <w:rPr>
          <w:sz w:val="24"/>
          <w:szCs w:val="24"/>
        </w:rPr>
        <w:t xml:space="preserve">         </w:t>
      </w:r>
      <w:r w:rsidRPr="007C1155">
        <w:rPr>
          <w:sz w:val="24"/>
          <w:szCs w:val="24"/>
        </w:rPr>
        <w:t>И.Б. Грабцевич</w:t>
      </w:r>
    </w:p>
    <w:p w:rsidR="00B76A42" w:rsidRDefault="00B76A42" w:rsidP="00B76A42">
      <w:pPr>
        <w:jc w:val="both"/>
      </w:pPr>
    </w:p>
    <w:p w:rsidR="00B76A42" w:rsidRDefault="00B76A42" w:rsidP="00B76A42">
      <w:pPr>
        <w:jc w:val="both"/>
      </w:pPr>
    </w:p>
    <w:p w:rsidR="00B76A42" w:rsidRPr="006E7D2E" w:rsidRDefault="00B76A42" w:rsidP="00B76A42">
      <w:pPr>
        <w:jc w:val="both"/>
      </w:pPr>
      <w:r w:rsidRPr="006E7D2E">
        <w:t>Евгений Валерьевич Степанов</w:t>
      </w:r>
    </w:p>
    <w:p w:rsidR="00B76A42" w:rsidRPr="006E7D2E" w:rsidRDefault="00B76A42" w:rsidP="00B76A42">
      <w:pPr>
        <w:jc w:val="both"/>
      </w:pPr>
      <w:r w:rsidRPr="006E7D2E">
        <w:t>8 (3822) 51 49 61</w:t>
      </w:r>
    </w:p>
    <w:p w:rsidR="00B76A42" w:rsidRPr="006E7D2E" w:rsidRDefault="00325282" w:rsidP="00B76A42">
      <w:pPr>
        <w:jc w:val="both"/>
      </w:pPr>
      <w:hyperlink r:id="rId9" w:history="1">
        <w:r w:rsidR="00B76A42" w:rsidRPr="006E7D2E">
          <w:rPr>
            <w:rStyle w:val="af2"/>
          </w:rPr>
          <w:t>evs@obluo.tomsk.gov.ru</w:t>
        </w:r>
      </w:hyperlink>
      <w:r w:rsidR="00B76A42" w:rsidRPr="006E7D2E">
        <w:t xml:space="preserve"> </w:t>
      </w:r>
    </w:p>
    <w:p w:rsidR="00B76A42" w:rsidRPr="006E7D2E" w:rsidRDefault="00B76A42" w:rsidP="00B76A42">
      <w:pPr>
        <w:jc w:val="both"/>
      </w:pPr>
      <w:r w:rsidRPr="006E7D2E">
        <w:t>Оксана Михайловна Замятина</w:t>
      </w:r>
    </w:p>
    <w:p w:rsidR="00B76A42" w:rsidRPr="006E7D2E" w:rsidRDefault="00B76A42" w:rsidP="00B76A42">
      <w:pPr>
        <w:jc w:val="both"/>
      </w:pPr>
      <w:r w:rsidRPr="006E7D2E">
        <w:t>8 (3822) 90 20 31</w:t>
      </w:r>
    </w:p>
    <w:p w:rsidR="00B76A42" w:rsidRPr="00F932C1" w:rsidRDefault="00325282" w:rsidP="00B76A42">
      <w:pPr>
        <w:rPr>
          <w:sz w:val="26"/>
          <w:szCs w:val="26"/>
        </w:rPr>
      </w:pPr>
      <w:hyperlink r:id="rId10" w:history="1">
        <w:r w:rsidR="00B76A42" w:rsidRPr="006E7D2E">
          <w:rPr>
            <w:rStyle w:val="af2"/>
          </w:rPr>
          <w:t>zamyatina@tpu.ru</w:t>
        </w:r>
      </w:hyperlink>
    </w:p>
    <w:p w:rsidR="00B76A42" w:rsidRPr="007C1155" w:rsidRDefault="00B76A42" w:rsidP="00210173">
      <w:pPr>
        <w:outlineLvl w:val="7"/>
        <w:rPr>
          <w:sz w:val="24"/>
          <w:szCs w:val="24"/>
        </w:rPr>
      </w:pPr>
    </w:p>
    <w:p w:rsidR="00480CB0" w:rsidRDefault="00480CB0" w:rsidP="00C4425F">
      <w:pPr>
        <w:spacing w:line="240" w:lineRule="exact"/>
        <w:jc w:val="center"/>
        <w:rPr>
          <w:sz w:val="26"/>
          <w:szCs w:val="26"/>
        </w:rPr>
      </w:pPr>
    </w:p>
    <w:p w:rsidR="002A16B8" w:rsidRPr="009B7F9D" w:rsidRDefault="002A16B8" w:rsidP="002A16B8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9B7F9D">
        <w:rPr>
          <w:sz w:val="24"/>
          <w:szCs w:val="24"/>
        </w:rPr>
        <w:t>Приложению № 1</w:t>
      </w:r>
    </w:p>
    <w:p w:rsidR="002A16B8" w:rsidRPr="009B7F9D" w:rsidRDefault="002A16B8" w:rsidP="002A16B8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9B7F9D">
        <w:rPr>
          <w:sz w:val="24"/>
          <w:szCs w:val="24"/>
        </w:rPr>
        <w:t xml:space="preserve">к распоряжению Департамента общего </w:t>
      </w:r>
    </w:p>
    <w:p w:rsidR="002A16B8" w:rsidRPr="009B7F9D" w:rsidRDefault="002A16B8" w:rsidP="002A16B8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9B7F9D">
        <w:rPr>
          <w:sz w:val="24"/>
          <w:szCs w:val="24"/>
        </w:rPr>
        <w:t>образования Томской области</w:t>
      </w:r>
    </w:p>
    <w:p w:rsidR="00B76A42" w:rsidRPr="00F932C1" w:rsidRDefault="002A16B8" w:rsidP="00B76A4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76A42" w:rsidRPr="00F932C1">
        <w:rPr>
          <w:sz w:val="22"/>
          <w:szCs w:val="22"/>
        </w:rPr>
        <w:t xml:space="preserve">№ </w:t>
      </w:r>
      <w:r w:rsidR="00351FD4">
        <w:rPr>
          <w:sz w:val="22"/>
          <w:szCs w:val="22"/>
        </w:rPr>
        <w:t>632-р</w:t>
      </w:r>
      <w:r w:rsidR="00B76A42" w:rsidRPr="00F932C1">
        <w:rPr>
          <w:sz w:val="22"/>
          <w:szCs w:val="22"/>
        </w:rPr>
        <w:t xml:space="preserve"> от </w:t>
      </w:r>
      <w:r w:rsidR="00351FD4">
        <w:rPr>
          <w:sz w:val="22"/>
          <w:szCs w:val="22"/>
        </w:rPr>
        <w:t>15.09.</w:t>
      </w:r>
      <w:r w:rsidR="00B76A42" w:rsidRPr="00F932C1">
        <w:rPr>
          <w:sz w:val="22"/>
          <w:szCs w:val="22"/>
        </w:rPr>
        <w:t>2017г.</w:t>
      </w:r>
    </w:p>
    <w:p w:rsidR="002A16B8" w:rsidRDefault="002A16B8" w:rsidP="002A16B8">
      <w:pPr>
        <w:rPr>
          <w:b/>
          <w:sz w:val="28"/>
          <w:szCs w:val="28"/>
        </w:rPr>
      </w:pPr>
    </w:p>
    <w:p w:rsidR="00E36CBE" w:rsidRPr="00E67625" w:rsidRDefault="00E36CBE" w:rsidP="002A16B8">
      <w:pPr>
        <w:jc w:val="center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ПОЛОЖЕНИЕ О КОНКУРСЕ</w:t>
      </w:r>
    </w:p>
    <w:p w:rsidR="00E36CBE" w:rsidRDefault="00E36CBE" w:rsidP="00E36CBE">
      <w:pPr>
        <w:jc w:val="center"/>
        <w:rPr>
          <w:b/>
          <w:caps/>
          <w:sz w:val="28"/>
          <w:szCs w:val="28"/>
        </w:rPr>
      </w:pPr>
      <w:r w:rsidRPr="00E67625">
        <w:rPr>
          <w:b/>
          <w:caps/>
          <w:sz w:val="28"/>
          <w:szCs w:val="28"/>
        </w:rPr>
        <w:t xml:space="preserve">«Рыцарь в образовании -2017» </w:t>
      </w:r>
    </w:p>
    <w:p w:rsidR="002A16B8" w:rsidRDefault="002A16B8" w:rsidP="00E36CBE">
      <w:pPr>
        <w:ind w:firstLine="708"/>
        <w:jc w:val="both"/>
        <w:rPr>
          <w:sz w:val="28"/>
          <w:szCs w:val="28"/>
        </w:rPr>
      </w:pPr>
    </w:p>
    <w:p w:rsidR="00E36CBE" w:rsidRPr="00E67625" w:rsidRDefault="00E36CBE" w:rsidP="00E36CBE">
      <w:pPr>
        <w:ind w:firstLine="708"/>
        <w:jc w:val="both"/>
        <w:rPr>
          <w:sz w:val="28"/>
          <w:szCs w:val="28"/>
        </w:rPr>
      </w:pPr>
      <w:r w:rsidRPr="00E67625">
        <w:rPr>
          <w:sz w:val="28"/>
          <w:szCs w:val="28"/>
        </w:rPr>
        <w:t>Учредителями конкурса «Рыцарь в образовании</w:t>
      </w:r>
      <w:r>
        <w:rPr>
          <w:sz w:val="28"/>
          <w:szCs w:val="28"/>
        </w:rPr>
        <w:t xml:space="preserve"> - 2017</w:t>
      </w:r>
      <w:r w:rsidRPr="00E67625">
        <w:rPr>
          <w:sz w:val="28"/>
          <w:szCs w:val="28"/>
        </w:rPr>
        <w:t>» (далее — К</w:t>
      </w:r>
      <w:r>
        <w:rPr>
          <w:sz w:val="28"/>
          <w:szCs w:val="28"/>
        </w:rPr>
        <w:t>онкурс) являю</w:t>
      </w:r>
      <w:r w:rsidRPr="00E67625">
        <w:rPr>
          <w:sz w:val="28"/>
          <w:szCs w:val="28"/>
        </w:rPr>
        <w:t xml:space="preserve">тся </w:t>
      </w:r>
      <w:r>
        <w:rPr>
          <w:bCs/>
          <w:sz w:val="26"/>
          <w:szCs w:val="26"/>
        </w:rPr>
        <w:t>Департамент</w:t>
      </w:r>
      <w:r w:rsidRPr="00E36CBE">
        <w:rPr>
          <w:bCs/>
          <w:sz w:val="26"/>
          <w:szCs w:val="26"/>
        </w:rPr>
        <w:t xml:space="preserve"> общего образования Томской области, ОГБУ ДПО «Томский областной институт повышения квалификации и переподготовки работников образования»</w:t>
      </w:r>
      <w:r>
        <w:rPr>
          <w:bCs/>
          <w:sz w:val="26"/>
          <w:szCs w:val="26"/>
        </w:rPr>
        <w:t xml:space="preserve">, </w:t>
      </w:r>
      <w:r w:rsidRPr="00A20330">
        <w:rPr>
          <w:bCs/>
          <w:sz w:val="26"/>
          <w:szCs w:val="26"/>
        </w:rPr>
        <w:t>Томская территориальная организация Профсоюза работников народного образования и науки Российской Федерации</w:t>
      </w:r>
      <w:r w:rsidRPr="00E67625">
        <w:rPr>
          <w:sz w:val="28"/>
          <w:szCs w:val="28"/>
        </w:rPr>
        <w:t xml:space="preserve">. </w:t>
      </w:r>
    </w:p>
    <w:p w:rsidR="00E36CBE" w:rsidRPr="00E67625" w:rsidRDefault="00E36CBE" w:rsidP="00E36CBE">
      <w:pPr>
        <w:ind w:firstLine="708"/>
        <w:jc w:val="both"/>
        <w:rPr>
          <w:sz w:val="28"/>
          <w:szCs w:val="28"/>
        </w:rPr>
      </w:pPr>
      <w:r w:rsidRPr="00E67625">
        <w:rPr>
          <w:sz w:val="28"/>
          <w:szCs w:val="28"/>
        </w:rPr>
        <w:t>Конкурс направлен на развитие творческой деятельности педагогических работников-мужчин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</w:t>
      </w:r>
      <w:r w:rsidRPr="00E67625">
        <w:rPr>
          <w:b/>
          <w:sz w:val="28"/>
          <w:szCs w:val="28"/>
        </w:rPr>
        <w:t xml:space="preserve"> Конкурса: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выявление талантливых педагогов - мужчин;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повышение престижа учительского труда;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- распространение значимого профессионального опыта лучших педагогов - мужчин. 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1.</w:t>
      </w:r>
      <w:r w:rsidRPr="00E67625">
        <w:rPr>
          <w:b/>
          <w:sz w:val="28"/>
          <w:szCs w:val="28"/>
        </w:rPr>
        <w:tab/>
        <w:t>Участники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1.1.</w:t>
      </w:r>
      <w:r w:rsidRPr="00E67625">
        <w:rPr>
          <w:sz w:val="28"/>
          <w:szCs w:val="28"/>
        </w:rPr>
        <w:tab/>
        <w:t>Принять участие в Конкурсе могут педагогические работники-мужчины: учителя; педагоги дополнительного образования; преподаватели высших учебных заведений, работающие по совместительству в образовательных учреждениях, реализующих общеобразовательные программы, независимо от их организационно-правовой формы</w:t>
      </w:r>
      <w:r>
        <w:rPr>
          <w:sz w:val="28"/>
          <w:szCs w:val="28"/>
        </w:rPr>
        <w:t xml:space="preserve"> Томской области и других регионов России</w:t>
      </w:r>
      <w:r w:rsidRPr="00E67625">
        <w:rPr>
          <w:sz w:val="28"/>
          <w:szCs w:val="28"/>
        </w:rPr>
        <w:t>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1.2. Стаж педагогической работы и возраст участников неограничен.</w:t>
      </w:r>
      <w:r w:rsidR="00B97C39">
        <w:rPr>
          <w:sz w:val="28"/>
          <w:szCs w:val="28"/>
        </w:rPr>
        <w:t xml:space="preserve"> Участие бесплатное.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2.</w:t>
      </w:r>
      <w:r w:rsidRPr="00E67625">
        <w:rPr>
          <w:b/>
          <w:sz w:val="28"/>
          <w:szCs w:val="28"/>
        </w:rPr>
        <w:tab/>
        <w:t>Этапы проведения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2.1.</w:t>
      </w:r>
      <w:r w:rsidRPr="00E67625">
        <w:rPr>
          <w:sz w:val="28"/>
          <w:szCs w:val="28"/>
        </w:rPr>
        <w:tab/>
        <w:t>Устанавливаются следующие этапы Конкурса: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заочный этап проводится Центром организационно-методической работы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 в период с 20 сентября 2017 года по 20 октября 2017 года;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очный этап Конкурса проводится 3 ноября 2017 года областным государственным бюджетным учреждением дополнительного профессионального образования (повышения квалификации) «Томский областной институт повышения квалификации и переподготовки работников образования».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3.</w:t>
      </w:r>
      <w:r w:rsidRPr="00E67625">
        <w:rPr>
          <w:b/>
          <w:sz w:val="28"/>
          <w:szCs w:val="28"/>
        </w:rPr>
        <w:tab/>
        <w:t>Оргкомитет и жюри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3.1.</w:t>
      </w:r>
      <w:r w:rsidRPr="00E67625">
        <w:rPr>
          <w:b/>
          <w:i/>
          <w:sz w:val="28"/>
          <w:szCs w:val="28"/>
        </w:rPr>
        <w:tab/>
      </w:r>
      <w:r w:rsidRPr="00E67625">
        <w:rPr>
          <w:sz w:val="28"/>
          <w:szCs w:val="28"/>
        </w:rPr>
        <w:t>Оргкомитет Конкурса: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- обеспечивает публикацию в средствах массовой информации, на сайте областного государственного бюджетного учреждения дополнительного профессионального образования «Томский областной институт повышения </w:t>
      </w:r>
      <w:r w:rsidRPr="00E67625">
        <w:rPr>
          <w:sz w:val="28"/>
          <w:szCs w:val="28"/>
        </w:rPr>
        <w:lastRenderedPageBreak/>
        <w:t>квалификации и переподготовки работников образования» сообщения об объявлении и итогах Конкурса;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утверждает девиз Конкурса;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определяет процедуру проведения Конкурса;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утверждает критерии оценивания конкурсных заданий;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утверждает требования к оформлению материалов, представляемых на Конкурс;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- утверждает состав жюри Конкурса и регламент его работы.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3.</w:t>
      </w:r>
      <w:r w:rsidR="00B97C39">
        <w:rPr>
          <w:sz w:val="28"/>
          <w:szCs w:val="28"/>
        </w:rPr>
        <w:t>2</w:t>
      </w:r>
      <w:r w:rsidRPr="00E67625">
        <w:rPr>
          <w:sz w:val="28"/>
          <w:szCs w:val="28"/>
        </w:rPr>
        <w:t>.</w:t>
      </w:r>
      <w:r w:rsidRPr="00E67625">
        <w:rPr>
          <w:sz w:val="28"/>
          <w:szCs w:val="28"/>
        </w:rPr>
        <w:tab/>
        <w:t>Состав оргкомитета Конкурса утверждается по согласованию с учредителями Конкурса.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3.</w:t>
      </w:r>
      <w:r w:rsidR="00B97C39">
        <w:rPr>
          <w:sz w:val="28"/>
          <w:szCs w:val="28"/>
        </w:rPr>
        <w:t>3</w:t>
      </w:r>
      <w:r w:rsidRPr="00E67625">
        <w:rPr>
          <w:sz w:val="28"/>
          <w:szCs w:val="28"/>
        </w:rPr>
        <w:t>.</w:t>
      </w:r>
      <w:r w:rsidRPr="00E67625">
        <w:rPr>
          <w:sz w:val="28"/>
          <w:szCs w:val="28"/>
        </w:rPr>
        <w:tab/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— заместителем председателя.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4.</w:t>
      </w:r>
      <w:r w:rsidRPr="00E67625">
        <w:rPr>
          <w:b/>
          <w:sz w:val="28"/>
          <w:szCs w:val="28"/>
        </w:rPr>
        <w:tab/>
        <w:t>Поощрение победителей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4.1.</w:t>
      </w:r>
      <w:r w:rsidRPr="00E67625">
        <w:rPr>
          <w:sz w:val="28"/>
          <w:szCs w:val="28"/>
        </w:rPr>
        <w:tab/>
        <w:t>Победителю Конкурса присваивается титул «Рыцарь в образовании».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4.2.</w:t>
      </w:r>
      <w:r w:rsidRPr="00E67625">
        <w:rPr>
          <w:sz w:val="28"/>
          <w:szCs w:val="28"/>
        </w:rPr>
        <w:tab/>
        <w:t xml:space="preserve">Все участники Конкурса награждаются дипломами участника; победитель и </w:t>
      </w:r>
      <w:r w:rsidR="00B97C39">
        <w:rPr>
          <w:sz w:val="28"/>
          <w:szCs w:val="28"/>
        </w:rPr>
        <w:t>три</w:t>
      </w:r>
      <w:r w:rsidRPr="00E67625">
        <w:rPr>
          <w:sz w:val="28"/>
          <w:szCs w:val="28"/>
        </w:rPr>
        <w:t xml:space="preserve"> лауреата награждаются дипломами и подарками.</w:t>
      </w:r>
    </w:p>
    <w:p w:rsidR="00E36CBE" w:rsidRDefault="00E36CBE" w:rsidP="00E36CBE">
      <w:pPr>
        <w:keepNext/>
        <w:jc w:val="right"/>
        <w:rPr>
          <w:bCs/>
          <w:sz w:val="28"/>
          <w:szCs w:val="28"/>
        </w:rPr>
      </w:pPr>
    </w:p>
    <w:p w:rsidR="002A16B8" w:rsidRPr="00E67625" w:rsidRDefault="002A16B8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Default="00E36CBE" w:rsidP="00E36CBE">
      <w:pPr>
        <w:jc w:val="center"/>
        <w:rPr>
          <w:b/>
          <w:sz w:val="28"/>
          <w:szCs w:val="28"/>
        </w:rPr>
      </w:pPr>
    </w:p>
    <w:p w:rsidR="00B97C39" w:rsidRDefault="00B97C39" w:rsidP="00E36CBE">
      <w:pPr>
        <w:jc w:val="center"/>
        <w:rPr>
          <w:b/>
          <w:sz w:val="28"/>
          <w:szCs w:val="28"/>
        </w:rPr>
      </w:pPr>
    </w:p>
    <w:p w:rsidR="00B97C39" w:rsidRPr="00E67625" w:rsidRDefault="00B97C39" w:rsidP="00E36CBE">
      <w:pPr>
        <w:jc w:val="center"/>
        <w:rPr>
          <w:b/>
          <w:sz w:val="28"/>
          <w:szCs w:val="28"/>
        </w:rPr>
      </w:pPr>
    </w:p>
    <w:p w:rsidR="00E36CBE" w:rsidRPr="00E67625" w:rsidRDefault="00E36CBE" w:rsidP="00E36CBE">
      <w:pPr>
        <w:keepNext/>
        <w:jc w:val="center"/>
        <w:rPr>
          <w:b/>
          <w:sz w:val="28"/>
          <w:szCs w:val="28"/>
        </w:rPr>
      </w:pPr>
    </w:p>
    <w:p w:rsidR="002A16B8" w:rsidRPr="009B7F9D" w:rsidRDefault="002A16B8" w:rsidP="002A16B8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9B7F9D">
        <w:rPr>
          <w:sz w:val="24"/>
          <w:szCs w:val="24"/>
        </w:rPr>
        <w:t xml:space="preserve">Приложению № </w:t>
      </w:r>
      <w:r>
        <w:rPr>
          <w:sz w:val="24"/>
          <w:szCs w:val="24"/>
        </w:rPr>
        <w:t>2</w:t>
      </w:r>
    </w:p>
    <w:p w:rsidR="002A16B8" w:rsidRPr="009B7F9D" w:rsidRDefault="002A16B8" w:rsidP="002A16B8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9B7F9D">
        <w:rPr>
          <w:sz w:val="24"/>
          <w:szCs w:val="24"/>
        </w:rPr>
        <w:t xml:space="preserve">к распоряжению Департамента общего </w:t>
      </w:r>
    </w:p>
    <w:p w:rsidR="002A16B8" w:rsidRPr="009B7F9D" w:rsidRDefault="002A16B8" w:rsidP="002A16B8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9B7F9D">
        <w:rPr>
          <w:sz w:val="24"/>
          <w:szCs w:val="24"/>
        </w:rPr>
        <w:t>образования Томской области</w:t>
      </w:r>
    </w:p>
    <w:p w:rsidR="00B76A42" w:rsidRPr="00F932C1" w:rsidRDefault="002A16B8" w:rsidP="00B76A4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51FD4" w:rsidRPr="00F932C1">
        <w:rPr>
          <w:sz w:val="22"/>
          <w:szCs w:val="22"/>
        </w:rPr>
        <w:t xml:space="preserve">№ </w:t>
      </w:r>
      <w:r w:rsidR="00351FD4">
        <w:rPr>
          <w:sz w:val="22"/>
          <w:szCs w:val="22"/>
        </w:rPr>
        <w:t>632-р</w:t>
      </w:r>
      <w:r w:rsidR="00351FD4" w:rsidRPr="00F932C1">
        <w:rPr>
          <w:sz w:val="22"/>
          <w:szCs w:val="22"/>
        </w:rPr>
        <w:t xml:space="preserve"> от </w:t>
      </w:r>
      <w:r w:rsidR="00351FD4">
        <w:rPr>
          <w:sz w:val="22"/>
          <w:szCs w:val="22"/>
        </w:rPr>
        <w:t>15.09.</w:t>
      </w:r>
      <w:r w:rsidR="00351FD4" w:rsidRPr="00F932C1">
        <w:rPr>
          <w:sz w:val="22"/>
          <w:szCs w:val="22"/>
        </w:rPr>
        <w:t>2017г.</w:t>
      </w:r>
    </w:p>
    <w:p w:rsidR="00E36CBE" w:rsidRPr="00E67625" w:rsidRDefault="002A16B8" w:rsidP="002A16B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E67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36CBE" w:rsidRPr="00E67625">
        <w:rPr>
          <w:b/>
          <w:sz w:val="28"/>
          <w:szCs w:val="28"/>
        </w:rPr>
        <w:t xml:space="preserve">ПОРЯДОК ПРОВЕДЕНИЯ КОНКУРСА </w:t>
      </w:r>
    </w:p>
    <w:p w:rsidR="00E36CBE" w:rsidRPr="00E67625" w:rsidRDefault="00E36CBE" w:rsidP="00E36CBE">
      <w:pPr>
        <w:jc w:val="center"/>
        <w:rPr>
          <w:b/>
          <w:caps/>
          <w:sz w:val="28"/>
          <w:szCs w:val="28"/>
        </w:rPr>
      </w:pPr>
      <w:r w:rsidRPr="00E67625">
        <w:rPr>
          <w:b/>
          <w:sz w:val="28"/>
          <w:szCs w:val="28"/>
        </w:rPr>
        <w:t>«РЫЦАРЬ В ОБРАЗОВАНИИ</w:t>
      </w:r>
      <w:r w:rsidR="00EC0F1B">
        <w:rPr>
          <w:b/>
          <w:sz w:val="28"/>
          <w:szCs w:val="28"/>
        </w:rPr>
        <w:t xml:space="preserve"> – 2017</w:t>
      </w:r>
      <w:r w:rsidRPr="00E67625">
        <w:rPr>
          <w:b/>
          <w:sz w:val="28"/>
          <w:szCs w:val="28"/>
        </w:rPr>
        <w:t>»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1.</w:t>
      </w:r>
      <w:r w:rsidRPr="00E67625">
        <w:rPr>
          <w:b/>
          <w:sz w:val="28"/>
          <w:szCs w:val="28"/>
        </w:rPr>
        <w:tab/>
        <w:t>Общие положения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1.1.</w:t>
      </w:r>
      <w:r w:rsidRPr="00E67625">
        <w:rPr>
          <w:sz w:val="28"/>
          <w:szCs w:val="28"/>
        </w:rPr>
        <w:tab/>
        <w:t>Настоящий порядок проведения конкурса «Рыцарь в образовании</w:t>
      </w:r>
      <w:r>
        <w:rPr>
          <w:sz w:val="28"/>
          <w:szCs w:val="28"/>
        </w:rPr>
        <w:t xml:space="preserve"> - 2017</w:t>
      </w:r>
      <w:r w:rsidRPr="00E67625">
        <w:rPr>
          <w:sz w:val="28"/>
          <w:szCs w:val="28"/>
        </w:rPr>
        <w:t>» (далее — Конкурс) подготовлен и реализуется в соответствии с Положением о Конкурсе.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1.2. Организационно-техническое и методическое сопровождение Конкурса обеспечивает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1.3. Конкурс проводится в 2 этапа.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1.4. Финал Конкурса проводится 3 ноября 201</w:t>
      </w:r>
      <w:r>
        <w:rPr>
          <w:sz w:val="28"/>
          <w:szCs w:val="28"/>
        </w:rPr>
        <w:t>7</w:t>
      </w:r>
      <w:r w:rsidRPr="00E67625">
        <w:rPr>
          <w:sz w:val="28"/>
          <w:szCs w:val="28"/>
        </w:rPr>
        <w:t xml:space="preserve"> г. в г. Томске в рамках Форума образовательных практик.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1.5. Девиз Конкурса определяется оргкомитетом Конкурса.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2. Этапы Конкурса и представление материалов участников Конкурса.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2.1.</w:t>
      </w:r>
      <w:r w:rsidRPr="00E67625">
        <w:rPr>
          <w:b/>
          <w:sz w:val="28"/>
          <w:szCs w:val="28"/>
        </w:rPr>
        <w:t xml:space="preserve"> </w:t>
      </w:r>
      <w:r w:rsidRPr="00E67625">
        <w:rPr>
          <w:sz w:val="28"/>
          <w:szCs w:val="28"/>
          <w:lang w:val="en-US"/>
        </w:rPr>
        <w:t>I</w:t>
      </w:r>
      <w:r w:rsidRPr="00E67625">
        <w:rPr>
          <w:sz w:val="28"/>
          <w:szCs w:val="28"/>
        </w:rPr>
        <w:t xml:space="preserve"> этап конкурса - заочный. Для участия в Конкурсе необходимо направить в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следующие материалы:</w:t>
      </w:r>
    </w:p>
    <w:p w:rsidR="00E36CBE" w:rsidRPr="00E67625" w:rsidRDefault="00E36CBE" w:rsidP="00E36CBE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E67625">
        <w:rPr>
          <w:sz w:val="28"/>
          <w:szCs w:val="28"/>
        </w:rPr>
        <w:t>представление участника Конкурса (приложение №</w:t>
      </w:r>
      <w:r w:rsidR="00B76A42">
        <w:rPr>
          <w:sz w:val="28"/>
          <w:szCs w:val="28"/>
        </w:rPr>
        <w:t>3</w:t>
      </w:r>
      <w:r w:rsidRPr="00E67625">
        <w:rPr>
          <w:sz w:val="28"/>
          <w:szCs w:val="28"/>
        </w:rPr>
        <w:t>);</w:t>
      </w:r>
    </w:p>
    <w:p w:rsidR="00E36CBE" w:rsidRDefault="00E36CBE" w:rsidP="00E36CBE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информационную карту (приложение № </w:t>
      </w:r>
      <w:r w:rsidR="00B76A42">
        <w:rPr>
          <w:sz w:val="28"/>
          <w:szCs w:val="28"/>
        </w:rPr>
        <w:t>4</w:t>
      </w:r>
      <w:r w:rsidRPr="00E67625">
        <w:rPr>
          <w:sz w:val="28"/>
          <w:szCs w:val="28"/>
        </w:rPr>
        <w:t>);</w:t>
      </w:r>
    </w:p>
    <w:p w:rsidR="00B97C39" w:rsidRPr="00E67625" w:rsidRDefault="00B97C39" w:rsidP="00E36CBE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участие (приложение №5)</w:t>
      </w:r>
    </w:p>
    <w:p w:rsidR="00E36CBE" w:rsidRPr="00E67625" w:rsidRDefault="00E36CBE" w:rsidP="00E36CBE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E67625">
        <w:rPr>
          <w:sz w:val="28"/>
          <w:szCs w:val="28"/>
        </w:rPr>
        <w:t>статью-рассуждение «Рыцарь в образовании – а что же это значит?» (объём не более 2 стр.);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Прием материалов осуществляется до 20 октября 2017 года по адресу: 634034 г. Томск, ул. Пирогова, 10 ОГБУ ДПО ТОИПКРО, кабинет 335.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 Не подлежат рассмотрению материалы, поступившие с нарушением сроков сдачи документов.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 Материалы, представляемые на Конкурс,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2.1.1. По итогам рассмотрения предоставленных на заочный тур Конкурса материалов жюри формирует общий рейтинг результатов </w:t>
      </w:r>
      <w:r w:rsidRPr="00E67625">
        <w:rPr>
          <w:sz w:val="28"/>
          <w:szCs w:val="28"/>
          <w:lang w:val="en-US"/>
        </w:rPr>
        <w:t>I</w:t>
      </w:r>
      <w:r w:rsidRPr="00E67625">
        <w:rPr>
          <w:sz w:val="28"/>
          <w:szCs w:val="28"/>
        </w:rPr>
        <w:t xml:space="preserve"> этапа Конкурса.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2.1.2. Оргкомитет Конкурса утверждает результаты </w:t>
      </w:r>
      <w:r w:rsidRPr="00E67625">
        <w:rPr>
          <w:sz w:val="28"/>
          <w:szCs w:val="28"/>
          <w:lang w:val="en-US"/>
        </w:rPr>
        <w:t>I</w:t>
      </w:r>
      <w:r w:rsidRPr="00E67625">
        <w:rPr>
          <w:sz w:val="28"/>
          <w:szCs w:val="28"/>
        </w:rPr>
        <w:t xml:space="preserve"> этапа (заочного) Конкурса оформлением протокола.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 xml:space="preserve">2.2. </w:t>
      </w:r>
      <w:r w:rsidRPr="00E67625">
        <w:rPr>
          <w:sz w:val="28"/>
          <w:szCs w:val="28"/>
          <w:lang w:val="en-US"/>
        </w:rPr>
        <w:t>II</w:t>
      </w:r>
      <w:r w:rsidRPr="00E67625">
        <w:rPr>
          <w:sz w:val="28"/>
          <w:szCs w:val="28"/>
        </w:rPr>
        <w:t xml:space="preserve"> этап Конкурса – очный. В очный этап Конкурса проходят участники, набравшие наибольшее количество баллов в общем рейтинге по результатам первого этапа не более </w:t>
      </w:r>
      <w:r>
        <w:rPr>
          <w:sz w:val="28"/>
          <w:szCs w:val="28"/>
        </w:rPr>
        <w:t>четырех</w:t>
      </w:r>
      <w:r w:rsidRPr="00E67625">
        <w:rPr>
          <w:sz w:val="28"/>
          <w:szCs w:val="28"/>
        </w:rPr>
        <w:t xml:space="preserve"> человек. Список участников очного этапа Конкурса утверждается Оргкомитетом и оформляется протоколом.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lastRenderedPageBreak/>
        <w:t xml:space="preserve">2.2.1. Конкурсное мероприятие </w:t>
      </w:r>
      <w:r w:rsidRPr="00E67625">
        <w:rPr>
          <w:b/>
          <w:sz w:val="28"/>
          <w:szCs w:val="28"/>
        </w:rPr>
        <w:t>очного этапа</w:t>
      </w:r>
      <w:r w:rsidRPr="00E67625">
        <w:rPr>
          <w:sz w:val="28"/>
          <w:szCs w:val="28"/>
        </w:rPr>
        <w:t>: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b/>
          <w:sz w:val="28"/>
          <w:szCs w:val="28"/>
        </w:rPr>
        <w:t>«Творческая презентация»</w:t>
      </w:r>
      <w:r w:rsidRPr="00E67625">
        <w:rPr>
          <w:sz w:val="28"/>
          <w:szCs w:val="28"/>
        </w:rPr>
        <w:t xml:space="preserve"> (регламент 3-5 минут)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b/>
          <w:sz w:val="28"/>
          <w:szCs w:val="28"/>
        </w:rPr>
        <w:t>Формат:</w:t>
      </w:r>
      <w:r w:rsidRPr="00E67625">
        <w:rPr>
          <w:sz w:val="28"/>
          <w:szCs w:val="28"/>
        </w:rPr>
        <w:t xml:space="preserve"> публичное выступление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Критерии оценивания:</w:t>
      </w:r>
    </w:p>
    <w:p w:rsidR="00E36CBE" w:rsidRPr="00E67625" w:rsidRDefault="00E36CBE" w:rsidP="00E36CBE">
      <w:pPr>
        <w:numPr>
          <w:ilvl w:val="0"/>
          <w:numId w:val="14"/>
        </w:num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содержательность представленной творческой презентации (отражение собственной педагогической философии);</w:t>
      </w:r>
    </w:p>
    <w:p w:rsidR="00E36CBE" w:rsidRPr="00E67625" w:rsidRDefault="00E36CBE" w:rsidP="00E36CBE">
      <w:pPr>
        <w:numPr>
          <w:ilvl w:val="0"/>
          <w:numId w:val="14"/>
        </w:num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логика и грамотность изложения материала;</w:t>
      </w:r>
    </w:p>
    <w:p w:rsidR="00E36CBE" w:rsidRPr="00E67625" w:rsidRDefault="00E36CBE" w:rsidP="00E36CBE">
      <w:pPr>
        <w:numPr>
          <w:ilvl w:val="0"/>
          <w:numId w:val="14"/>
        </w:num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художественная оригинальность представления;</w:t>
      </w:r>
    </w:p>
    <w:p w:rsidR="00E36CBE" w:rsidRPr="00E67625" w:rsidRDefault="00E36CBE" w:rsidP="00E36CBE">
      <w:pPr>
        <w:numPr>
          <w:ilvl w:val="0"/>
          <w:numId w:val="14"/>
        </w:num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общая культура выступления, ораторское мастерство.</w:t>
      </w:r>
    </w:p>
    <w:p w:rsidR="00E36CBE" w:rsidRPr="002A16B8" w:rsidRDefault="00E36CBE" w:rsidP="00E36CBE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7625">
        <w:rPr>
          <w:b/>
          <w:sz w:val="28"/>
          <w:szCs w:val="28"/>
        </w:rPr>
        <w:t xml:space="preserve"> </w:t>
      </w:r>
      <w:r w:rsidRPr="002A16B8">
        <w:rPr>
          <w:rFonts w:ascii="Times New Roman" w:hAnsi="Times New Roman" w:cs="Times New Roman"/>
          <w:b/>
          <w:sz w:val="28"/>
          <w:szCs w:val="28"/>
        </w:rPr>
        <w:t>«Образовательный турнир»</w:t>
      </w:r>
    </w:p>
    <w:p w:rsidR="00E36CBE" w:rsidRPr="002A16B8" w:rsidRDefault="00E36CBE" w:rsidP="00E36CBE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2A16B8">
        <w:rPr>
          <w:rFonts w:ascii="Times New Roman" w:hAnsi="Times New Roman" w:cs="Times New Roman"/>
          <w:sz w:val="28"/>
          <w:szCs w:val="28"/>
        </w:rPr>
        <w:t xml:space="preserve"> состязание участников по олимпийской, или кубковой системе (с выбыванием проигравших в очередном парном турнире). Двум участникам предлагается педагогическая задача. Каждый из участников предлагает свой вариант решения. Жюри открытым голосованием определяет участника, который продолжит турнир.</w:t>
      </w:r>
    </w:p>
    <w:p w:rsidR="00E36CBE" w:rsidRPr="002A16B8" w:rsidRDefault="00E36CBE" w:rsidP="00E36CBE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E36CBE" w:rsidRPr="002A16B8" w:rsidRDefault="00E36CBE" w:rsidP="00E36CBE">
      <w:pPr>
        <w:pStyle w:val="a5"/>
        <w:numPr>
          <w:ilvl w:val="0"/>
          <w:numId w:val="15"/>
        </w:numPr>
        <w:shd w:val="clear" w:color="auto" w:fill="FFFFFF"/>
        <w:spacing w:before="375" w:after="375" w:line="240" w:lineRule="auto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sz w:val="28"/>
          <w:szCs w:val="28"/>
        </w:rPr>
        <w:t>умение выявить и сформулировать педагогическую задачу в области патриотического воспитания детей (0-10 баллов);</w:t>
      </w:r>
    </w:p>
    <w:p w:rsidR="00E36CBE" w:rsidRPr="002A16B8" w:rsidRDefault="00E36CBE" w:rsidP="00E36CBE">
      <w:pPr>
        <w:pStyle w:val="a5"/>
        <w:numPr>
          <w:ilvl w:val="0"/>
          <w:numId w:val="15"/>
        </w:numPr>
        <w:shd w:val="clear" w:color="auto" w:fill="FFFFFF"/>
        <w:spacing w:before="375" w:after="375" w:line="240" w:lineRule="auto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sz w:val="28"/>
          <w:szCs w:val="28"/>
        </w:rPr>
        <w:t>умение анализировать, обобщать, выявлять и применять инновационные идеи в своей профессиональной деятельности (0-10 баллов);</w:t>
      </w:r>
    </w:p>
    <w:p w:rsidR="00E36CBE" w:rsidRPr="002A16B8" w:rsidRDefault="00E36CBE" w:rsidP="00E36CBE">
      <w:pPr>
        <w:pStyle w:val="a5"/>
        <w:numPr>
          <w:ilvl w:val="0"/>
          <w:numId w:val="15"/>
        </w:numPr>
        <w:shd w:val="clear" w:color="auto" w:fill="FFFFFF"/>
        <w:spacing w:before="375" w:after="375" w:line="240" w:lineRule="auto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sz w:val="28"/>
          <w:szCs w:val="28"/>
        </w:rPr>
        <w:t>общая и профессиональная эрудиция (0-10 баллов);</w:t>
      </w:r>
    </w:p>
    <w:p w:rsidR="00E36CBE" w:rsidRPr="002A16B8" w:rsidRDefault="00E36CBE" w:rsidP="00E36CBE">
      <w:pPr>
        <w:pStyle w:val="a5"/>
        <w:numPr>
          <w:ilvl w:val="0"/>
          <w:numId w:val="15"/>
        </w:numPr>
        <w:shd w:val="clear" w:color="auto" w:fill="FFFFFF"/>
        <w:spacing w:before="375" w:after="375" w:line="240" w:lineRule="auto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sz w:val="28"/>
          <w:szCs w:val="28"/>
        </w:rPr>
        <w:t>коммуникационная культура (0-10 баллов).</w:t>
      </w:r>
    </w:p>
    <w:p w:rsidR="00E36CBE" w:rsidRPr="002A16B8" w:rsidRDefault="00E36CBE" w:rsidP="00E36CBE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B8">
        <w:rPr>
          <w:rFonts w:ascii="Times New Roman" w:hAnsi="Times New Roman" w:cs="Times New Roman"/>
          <w:sz w:val="28"/>
          <w:szCs w:val="28"/>
        </w:rPr>
        <w:t>Максимальное количество баллов – 40.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3. Определение победителя и лауреатов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3.1. По итогам второго этапа (очного) Конкурса определяется победитель и </w:t>
      </w:r>
      <w:r>
        <w:rPr>
          <w:sz w:val="28"/>
          <w:szCs w:val="28"/>
        </w:rPr>
        <w:t>три</w:t>
      </w:r>
      <w:r w:rsidRPr="00E67625">
        <w:rPr>
          <w:sz w:val="28"/>
          <w:szCs w:val="28"/>
        </w:rPr>
        <w:t xml:space="preserve"> </w:t>
      </w:r>
      <w:bookmarkStart w:id="0" w:name="_GoBack"/>
      <w:bookmarkEnd w:id="0"/>
      <w:r w:rsidRPr="00E67625">
        <w:rPr>
          <w:sz w:val="28"/>
          <w:szCs w:val="28"/>
        </w:rPr>
        <w:t>лауреата Конкурса.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4. Награждение лауреатов и победителя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4.1. Объявление результатов, награждение победителя Конкурса осуществляются на торжественной церемонии.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 xml:space="preserve">4.2. Победитель и </w:t>
      </w:r>
      <w:r>
        <w:rPr>
          <w:sz w:val="28"/>
          <w:szCs w:val="28"/>
        </w:rPr>
        <w:t>три</w:t>
      </w:r>
      <w:r w:rsidRPr="00E67625">
        <w:rPr>
          <w:sz w:val="28"/>
          <w:szCs w:val="28"/>
        </w:rPr>
        <w:t xml:space="preserve"> лауреата награждаются дипломами Департамента общего образования Томской области, подарками.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4.3. Победителю Конкурса присваивается титул «Рыцарь в образовании»</w:t>
      </w:r>
      <w:r>
        <w:rPr>
          <w:sz w:val="28"/>
          <w:szCs w:val="28"/>
        </w:rPr>
        <w:t>.</w:t>
      </w:r>
      <w:r w:rsidRPr="00E67625">
        <w:rPr>
          <w:sz w:val="28"/>
          <w:szCs w:val="28"/>
        </w:rPr>
        <w:t xml:space="preserve"> </w:t>
      </w:r>
    </w:p>
    <w:p w:rsidR="00E36CBE" w:rsidRPr="00E67625" w:rsidRDefault="00E36CBE" w:rsidP="00E36CBE">
      <w:pPr>
        <w:jc w:val="both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5. Финансирование Конкурса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5.1. Финансирование Конкурса осуществляется за счет собственных средств ОГБУ ДПО «Томский областной институт повышения квалификации и переподготовки работников образования».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5.2. Расходы по командированию участников Конкурса осуществляются за счет средств командирующих организаций.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  <w:r w:rsidRPr="00E67625">
        <w:rPr>
          <w:sz w:val="28"/>
          <w:szCs w:val="28"/>
        </w:rPr>
        <w:t>5.3. Для проведения финала Конкурса допускается привлечение спонсорских средств.</w:t>
      </w:r>
    </w:p>
    <w:p w:rsidR="00E36CBE" w:rsidRPr="00E67625" w:rsidRDefault="00E36CBE" w:rsidP="00E36CBE">
      <w:pPr>
        <w:jc w:val="both"/>
        <w:rPr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  <w:r w:rsidRPr="00E67625">
        <w:rPr>
          <w:bCs/>
          <w:sz w:val="28"/>
          <w:szCs w:val="28"/>
        </w:rPr>
        <w:lastRenderedPageBreak/>
        <w:t>Приложение №</w:t>
      </w:r>
      <w:r w:rsidR="00B76A42">
        <w:rPr>
          <w:bCs/>
          <w:sz w:val="28"/>
          <w:szCs w:val="28"/>
        </w:rPr>
        <w:t>3</w:t>
      </w: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  <w:r w:rsidRPr="00E67625">
        <w:rPr>
          <w:bCs/>
          <w:sz w:val="28"/>
          <w:szCs w:val="28"/>
        </w:rPr>
        <w:t xml:space="preserve"> </w:t>
      </w: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  <w:r w:rsidRPr="00E67625">
        <w:rPr>
          <w:bCs/>
          <w:sz w:val="28"/>
          <w:szCs w:val="28"/>
        </w:rPr>
        <w:t xml:space="preserve"> </w:t>
      </w:r>
    </w:p>
    <w:p w:rsidR="00E36CBE" w:rsidRPr="00E67625" w:rsidRDefault="00E36CBE" w:rsidP="00E36CBE">
      <w:pPr>
        <w:keepNext/>
        <w:jc w:val="center"/>
        <w:rPr>
          <w:bCs/>
          <w:sz w:val="28"/>
          <w:szCs w:val="28"/>
        </w:rPr>
      </w:pPr>
      <w:r w:rsidRPr="00E67625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center"/>
        <w:rPr>
          <w:b/>
          <w:bCs/>
          <w:sz w:val="28"/>
          <w:szCs w:val="28"/>
        </w:rPr>
      </w:pPr>
      <w:r w:rsidRPr="00E67625">
        <w:rPr>
          <w:b/>
          <w:bCs/>
          <w:sz w:val="28"/>
          <w:szCs w:val="28"/>
        </w:rPr>
        <w:t>Представление</w:t>
      </w:r>
    </w:p>
    <w:p w:rsidR="00E36CBE" w:rsidRPr="00E67625" w:rsidRDefault="00E36CBE" w:rsidP="00E36CBE">
      <w:pPr>
        <w:pStyle w:val="24"/>
        <w:ind w:left="774" w:firstLine="153"/>
        <w:jc w:val="center"/>
        <w:rPr>
          <w:sz w:val="28"/>
          <w:szCs w:val="28"/>
        </w:rPr>
      </w:pPr>
      <w:r w:rsidRPr="00E67625">
        <w:rPr>
          <w:sz w:val="28"/>
          <w:szCs w:val="28"/>
        </w:rPr>
        <w:t>(Бланк организации)</w:t>
      </w:r>
    </w:p>
    <w:p w:rsidR="00E36CBE" w:rsidRPr="00E67625" w:rsidRDefault="00E36CBE" w:rsidP="00E36CBE">
      <w:pPr>
        <w:pStyle w:val="24"/>
        <w:ind w:left="774" w:firstLine="153"/>
        <w:jc w:val="center"/>
        <w:rPr>
          <w:sz w:val="28"/>
          <w:szCs w:val="28"/>
        </w:rPr>
      </w:pPr>
    </w:p>
    <w:p w:rsidR="00E36CBE" w:rsidRPr="00E67625" w:rsidRDefault="00B76A42" w:rsidP="00E36CBE">
      <w:pPr>
        <w:pStyle w:val="24"/>
        <w:ind w:left="774" w:firstLine="1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E36CBE" w:rsidRPr="00E67625">
        <w:rPr>
          <w:b/>
          <w:bCs/>
          <w:sz w:val="28"/>
          <w:szCs w:val="28"/>
        </w:rPr>
        <w:t>онкурс</w:t>
      </w:r>
    </w:p>
    <w:p w:rsidR="00E36CBE" w:rsidRPr="00E67625" w:rsidRDefault="00E36CBE" w:rsidP="00E36CBE">
      <w:pPr>
        <w:pStyle w:val="24"/>
        <w:ind w:left="774" w:firstLine="153"/>
        <w:jc w:val="center"/>
        <w:rPr>
          <w:b/>
          <w:bCs/>
          <w:sz w:val="28"/>
          <w:szCs w:val="28"/>
        </w:rPr>
      </w:pPr>
      <w:r w:rsidRPr="00E67625">
        <w:rPr>
          <w:b/>
          <w:bCs/>
          <w:sz w:val="28"/>
          <w:szCs w:val="28"/>
        </w:rPr>
        <w:t>«Рыцарь в образовании</w:t>
      </w:r>
      <w:r>
        <w:rPr>
          <w:b/>
          <w:bCs/>
          <w:sz w:val="28"/>
          <w:szCs w:val="28"/>
        </w:rPr>
        <w:t xml:space="preserve"> - 2017</w:t>
      </w:r>
      <w:r w:rsidRPr="00E67625">
        <w:rPr>
          <w:b/>
          <w:bCs/>
          <w:sz w:val="28"/>
          <w:szCs w:val="28"/>
        </w:rPr>
        <w:t>»</w:t>
      </w:r>
    </w:p>
    <w:p w:rsidR="00E36CBE" w:rsidRPr="00E67625" w:rsidRDefault="00E36CBE" w:rsidP="00E36CBE">
      <w:pPr>
        <w:pStyle w:val="24"/>
        <w:ind w:left="774" w:firstLine="153"/>
        <w:jc w:val="both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both"/>
        <w:rPr>
          <w:sz w:val="28"/>
          <w:szCs w:val="28"/>
          <w:u w:val="single"/>
        </w:rPr>
      </w:pPr>
      <w:r w:rsidRPr="00E67625">
        <w:rPr>
          <w:sz w:val="28"/>
          <w:szCs w:val="28"/>
          <w:u w:val="single"/>
        </w:rPr>
        <w:t>полное название выдвигающей организации_________________________</w:t>
      </w:r>
    </w:p>
    <w:p w:rsidR="00E36CBE" w:rsidRPr="00E67625" w:rsidRDefault="00E36CBE" w:rsidP="00E36CBE">
      <w:pPr>
        <w:pStyle w:val="24"/>
        <w:ind w:left="774" w:firstLine="153"/>
        <w:jc w:val="both"/>
        <w:rPr>
          <w:sz w:val="28"/>
          <w:szCs w:val="28"/>
          <w:u w:val="single"/>
        </w:rPr>
      </w:pPr>
    </w:p>
    <w:p w:rsidR="00E36CBE" w:rsidRPr="00E67625" w:rsidRDefault="00E36CBE" w:rsidP="00E36CBE">
      <w:pPr>
        <w:pStyle w:val="24"/>
        <w:ind w:left="774" w:firstLine="153"/>
        <w:jc w:val="both"/>
        <w:rPr>
          <w:sz w:val="28"/>
          <w:szCs w:val="28"/>
          <w:u w:val="single"/>
        </w:rPr>
      </w:pP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  <w:u w:val="single"/>
        </w:rPr>
      </w:pP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  <w:u w:val="single"/>
        </w:rPr>
      </w:pPr>
      <w:r w:rsidRPr="00E67625">
        <w:rPr>
          <w:sz w:val="28"/>
          <w:szCs w:val="28"/>
          <w:u w:val="single"/>
        </w:rPr>
        <w:t>выдвигает (ФИО и должность претендента) _________________________</w:t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  <w:u w:val="single"/>
        </w:rPr>
      </w:pP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  <w:u w:val="single"/>
        </w:rPr>
      </w:pP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>на участие в  конкурсе «Рыцарь в образовании</w:t>
      </w:r>
      <w:r>
        <w:rPr>
          <w:sz w:val="28"/>
          <w:szCs w:val="28"/>
        </w:rPr>
        <w:t xml:space="preserve"> - 2017</w:t>
      </w:r>
      <w:r w:rsidRPr="00E67625">
        <w:rPr>
          <w:sz w:val="28"/>
          <w:szCs w:val="28"/>
        </w:rPr>
        <w:t>».</w:t>
      </w:r>
    </w:p>
    <w:p w:rsidR="00E36CBE" w:rsidRPr="00E67625" w:rsidRDefault="00E36CBE" w:rsidP="00E36CBE">
      <w:pPr>
        <w:pStyle w:val="24"/>
        <w:ind w:left="774" w:firstLine="153"/>
        <w:jc w:val="center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142" w:firstLine="153"/>
        <w:jc w:val="center"/>
        <w:rPr>
          <w:b/>
          <w:bCs/>
          <w:sz w:val="28"/>
          <w:szCs w:val="28"/>
        </w:rPr>
      </w:pPr>
    </w:p>
    <w:p w:rsidR="00E36CBE" w:rsidRPr="00E67625" w:rsidRDefault="00E36CBE" w:rsidP="00E36CBE">
      <w:pPr>
        <w:pStyle w:val="24"/>
        <w:ind w:left="142" w:firstLine="153"/>
        <w:jc w:val="center"/>
        <w:rPr>
          <w:b/>
          <w:bCs/>
          <w:sz w:val="28"/>
          <w:szCs w:val="28"/>
        </w:rPr>
      </w:pPr>
    </w:p>
    <w:p w:rsidR="00E36CBE" w:rsidRPr="00E67625" w:rsidRDefault="00E36CBE" w:rsidP="00E36CBE">
      <w:pPr>
        <w:pStyle w:val="24"/>
        <w:ind w:left="142" w:firstLine="153"/>
        <w:jc w:val="center"/>
        <w:rPr>
          <w:b/>
          <w:bCs/>
          <w:sz w:val="28"/>
          <w:szCs w:val="28"/>
        </w:rPr>
      </w:pPr>
    </w:p>
    <w:p w:rsidR="00E36CBE" w:rsidRPr="00E67625" w:rsidRDefault="00E36CBE" w:rsidP="00E36CBE">
      <w:pPr>
        <w:pStyle w:val="24"/>
        <w:ind w:left="142" w:firstLine="153"/>
        <w:jc w:val="center"/>
        <w:rPr>
          <w:b/>
          <w:bCs/>
          <w:sz w:val="28"/>
          <w:szCs w:val="28"/>
        </w:rPr>
      </w:pPr>
    </w:p>
    <w:p w:rsidR="00E36CBE" w:rsidRPr="00E67625" w:rsidRDefault="00E36CBE" w:rsidP="00E36CBE">
      <w:pPr>
        <w:pStyle w:val="24"/>
        <w:ind w:left="142" w:firstLine="153"/>
        <w:jc w:val="center"/>
        <w:rPr>
          <w:b/>
          <w:bCs/>
          <w:sz w:val="28"/>
          <w:szCs w:val="28"/>
        </w:rPr>
      </w:pPr>
      <w:r w:rsidRPr="00E67625">
        <w:rPr>
          <w:b/>
          <w:bCs/>
          <w:sz w:val="28"/>
          <w:szCs w:val="28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jc w:val="right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>Руководитель организации</w:t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>Подпись</w:t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 xml:space="preserve">______________________  </w:t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>______________</w:t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>Фамилия</w:t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>Имя</w:t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  <w:r w:rsidRPr="00E67625">
        <w:rPr>
          <w:sz w:val="28"/>
          <w:szCs w:val="28"/>
        </w:rPr>
        <w:t>Отчество</w:t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>Район, город</w:t>
      </w: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</w:p>
    <w:p w:rsidR="00E36CBE" w:rsidRPr="00E67625" w:rsidRDefault="00E36CBE" w:rsidP="00E36CBE">
      <w:pPr>
        <w:pStyle w:val="24"/>
        <w:ind w:left="774" w:firstLine="153"/>
        <w:rPr>
          <w:sz w:val="28"/>
          <w:szCs w:val="28"/>
        </w:rPr>
      </w:pPr>
    </w:p>
    <w:p w:rsidR="00E36CBE" w:rsidRPr="00E67625" w:rsidRDefault="00E36CBE" w:rsidP="00E36CBE">
      <w:pPr>
        <w:rPr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  <w:r w:rsidRPr="00E67625">
        <w:rPr>
          <w:bCs/>
          <w:sz w:val="28"/>
          <w:szCs w:val="28"/>
        </w:rPr>
        <w:t>Приложение №</w:t>
      </w:r>
      <w:r w:rsidR="00B76A42">
        <w:rPr>
          <w:bCs/>
          <w:sz w:val="28"/>
          <w:szCs w:val="28"/>
        </w:rPr>
        <w:t>4</w:t>
      </w:r>
    </w:p>
    <w:p w:rsidR="00E36CBE" w:rsidRPr="00E67625" w:rsidRDefault="00E36CBE" w:rsidP="00E36CBE">
      <w:pPr>
        <w:keepNext/>
        <w:jc w:val="right"/>
        <w:rPr>
          <w:bCs/>
          <w:sz w:val="28"/>
          <w:szCs w:val="28"/>
        </w:rPr>
      </w:pPr>
      <w:r w:rsidRPr="00E6762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36CBE" w:rsidRPr="00E67625" w:rsidRDefault="00E36CBE" w:rsidP="00E36CBE">
      <w:pPr>
        <w:jc w:val="center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>Информационная карта участника межрегионального конкурса</w:t>
      </w:r>
    </w:p>
    <w:p w:rsidR="00E36CBE" w:rsidRPr="00E67625" w:rsidRDefault="00E36CBE" w:rsidP="00E36CBE">
      <w:pPr>
        <w:jc w:val="center"/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 xml:space="preserve"> «Рыцарь в образовании</w:t>
      </w:r>
      <w:r>
        <w:rPr>
          <w:b/>
          <w:sz w:val="28"/>
          <w:szCs w:val="28"/>
        </w:rPr>
        <w:t xml:space="preserve"> - 2017</w:t>
      </w:r>
      <w:r w:rsidRPr="00E67625">
        <w:rPr>
          <w:b/>
          <w:sz w:val="28"/>
          <w:szCs w:val="28"/>
        </w:rPr>
        <w:t>»</w:t>
      </w:r>
    </w:p>
    <w:p w:rsidR="00E36CBE" w:rsidRPr="00E67625" w:rsidRDefault="00E36CBE" w:rsidP="00E36CBE">
      <w:pPr>
        <w:jc w:val="center"/>
        <w:rPr>
          <w:b/>
          <w:sz w:val="28"/>
          <w:szCs w:val="28"/>
        </w:rPr>
      </w:pPr>
    </w:p>
    <w:p w:rsidR="00E36CBE" w:rsidRPr="00E67625" w:rsidRDefault="00E36CBE" w:rsidP="00E36CBE">
      <w:pPr>
        <w:jc w:val="right"/>
        <w:rPr>
          <w:sz w:val="28"/>
          <w:szCs w:val="28"/>
        </w:rPr>
      </w:pP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>_______________________________________</w:t>
      </w:r>
    </w:p>
    <w:p w:rsidR="00E36CBE" w:rsidRPr="00E67625" w:rsidRDefault="00E36CBE" w:rsidP="00E36CBE">
      <w:pPr>
        <w:jc w:val="right"/>
        <w:rPr>
          <w:sz w:val="28"/>
          <w:szCs w:val="28"/>
        </w:rPr>
      </w:pP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>(фамилия)</w:t>
      </w:r>
      <w:r w:rsidRPr="00E67625">
        <w:rPr>
          <w:sz w:val="28"/>
          <w:szCs w:val="28"/>
        </w:rPr>
        <w:tab/>
      </w:r>
    </w:p>
    <w:p w:rsidR="00E36CBE" w:rsidRPr="00E67625" w:rsidRDefault="00E36CBE" w:rsidP="00E36CBE">
      <w:pPr>
        <w:jc w:val="right"/>
        <w:rPr>
          <w:sz w:val="28"/>
          <w:szCs w:val="28"/>
        </w:rPr>
      </w:pPr>
    </w:p>
    <w:p w:rsidR="00E36CBE" w:rsidRPr="00E67625" w:rsidRDefault="00E36CBE" w:rsidP="00E36CBE">
      <w:pPr>
        <w:jc w:val="right"/>
        <w:rPr>
          <w:sz w:val="28"/>
          <w:szCs w:val="28"/>
        </w:rPr>
      </w:pP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 xml:space="preserve">           _______________________________________</w:t>
      </w:r>
    </w:p>
    <w:p w:rsidR="00E36CBE" w:rsidRPr="00E67625" w:rsidRDefault="00E36CBE" w:rsidP="00E36CBE">
      <w:pPr>
        <w:jc w:val="right"/>
        <w:rPr>
          <w:sz w:val="28"/>
          <w:szCs w:val="28"/>
        </w:rPr>
      </w:pP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</w:r>
      <w:r w:rsidRPr="00E67625">
        <w:rPr>
          <w:sz w:val="28"/>
          <w:szCs w:val="28"/>
        </w:rPr>
        <w:tab/>
        <w:t>(имя, отчество)</w:t>
      </w:r>
    </w:p>
    <w:p w:rsidR="00E36CBE" w:rsidRPr="00E67625" w:rsidRDefault="00E36CBE" w:rsidP="00E36CBE">
      <w:pPr>
        <w:rPr>
          <w:sz w:val="28"/>
          <w:szCs w:val="28"/>
        </w:rPr>
      </w:pPr>
      <w:r w:rsidRPr="00E67625">
        <w:rPr>
          <w:sz w:val="28"/>
          <w:szCs w:val="28"/>
        </w:rPr>
        <w:t>Место для фотопортрета</w:t>
      </w:r>
    </w:p>
    <w:p w:rsidR="00E36CBE" w:rsidRPr="00E67625" w:rsidRDefault="00E36CBE" w:rsidP="00E36CBE">
      <w:pPr>
        <w:ind w:firstLine="708"/>
        <w:rPr>
          <w:sz w:val="28"/>
          <w:szCs w:val="28"/>
        </w:rPr>
      </w:pPr>
      <w:r w:rsidRPr="00E67625">
        <w:rPr>
          <w:sz w:val="28"/>
          <w:szCs w:val="28"/>
        </w:rPr>
        <w:t>(4х6 см)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5645"/>
      </w:tblGrid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E36CBE">
            <w:pPr>
              <w:pStyle w:val="msolistparagraph0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Место проживания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Дата рождения (день, месяц, год).</w:t>
            </w:r>
          </w:p>
          <w:p w:rsidR="00E36CBE" w:rsidRPr="00D4252A" w:rsidRDefault="00E36CBE" w:rsidP="00186FE6">
            <w:r w:rsidRPr="00D4252A">
              <w:t>Место рождения.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E36CBE">
            <w:pPr>
              <w:pStyle w:val="msolistparagraph0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Занимаемая должность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Преподаваемые предметы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Квалификационная категория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Почётные звания и награды (наименования и даты получения)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  <w:rPr>
                <w:b/>
              </w:rPr>
            </w:pPr>
            <w:r w:rsidRPr="00D4252A">
              <w:rPr>
                <w:b/>
              </w:rPr>
              <w:t xml:space="preserve">   3. Образование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Специальность, квалификация по диплому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Дополнительное профессиональное образование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  <w:rPr>
                <w:b/>
              </w:rPr>
            </w:pPr>
            <w:r w:rsidRPr="00D4252A">
              <w:rPr>
                <w:b/>
              </w:rPr>
              <w:t xml:space="preserve">   4.   Общественная деятельность  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Участие в общественных организациях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Участие в работе методических объединений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  <w:rPr>
                <w:b/>
              </w:rPr>
            </w:pPr>
            <w:r w:rsidRPr="00D4252A">
              <w:rPr>
                <w:b/>
              </w:rPr>
              <w:t xml:space="preserve">   5.    Семья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pStyle w:val="msolistparagraph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sz w:val="24"/>
                <w:szCs w:val="24"/>
              </w:rPr>
              <w:t>Семейное положение (имя супруга, его профессия)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pStyle w:val="msolistparagraph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Дети (имена и возраст)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E36CBE">
            <w:pPr>
              <w:pStyle w:val="msolistparagraph0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Хобби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E36CBE">
            <w:pPr>
              <w:pStyle w:val="msolistparagraph0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Рабочий адрес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Рабочий телефон с междугородним кодом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Домашний адрес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Домашний телефон с междугородним кодом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Номер мобильного телефона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Рабочая электронная почта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lastRenderedPageBreak/>
              <w:t xml:space="preserve">Личная электронная почта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Адрес сайта образовательного учреждения в Интернете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E36CBE">
            <w:pPr>
              <w:pStyle w:val="msolistparagraph0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Педагогическое кредо участника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В чём, по мнению участника, состоит рыцарское поведение педагога- мужчины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pStyle w:val="msolistparagraph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pStyle w:val="msolistparagraph0"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Ваши кумиры в профессии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Самое важное качество, которое Вы хотели бы воспитать у своих учеников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Награды, достижения, почетные звания учеников или воспитанников участника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>Награды, достижения, почетные звания участника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  <w:rPr>
                <w:b/>
              </w:rPr>
            </w:pPr>
            <w:r w:rsidRPr="00D4252A">
              <w:rPr>
                <w:b/>
              </w:rPr>
              <w:t xml:space="preserve">          10.   Приложения</w:t>
            </w:r>
          </w:p>
        </w:tc>
      </w:tr>
      <w:tr w:rsidR="00E36CBE" w:rsidRPr="00D4252A" w:rsidTr="00186FE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  <w:r w:rsidRPr="00D4252A">
              <w:t xml:space="preserve">Дополнительные сведения об участнике, не раскрытые предыдущими разделами (не более 300 слов)  </w:t>
            </w:r>
          </w:p>
        </w:tc>
      </w:tr>
    </w:tbl>
    <w:p w:rsidR="00E36CBE" w:rsidRPr="00E67625" w:rsidRDefault="00E36CBE" w:rsidP="00E36CBE">
      <w:pPr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 xml:space="preserve">  </w:t>
      </w:r>
    </w:p>
    <w:p w:rsidR="00E36CBE" w:rsidRPr="00D4252A" w:rsidRDefault="00E36CBE" w:rsidP="00E36CBE">
      <w:r w:rsidRPr="00D4252A">
        <w:t>____________________</w:t>
      </w:r>
      <w:r w:rsidRPr="00D4252A">
        <w:tab/>
      </w:r>
      <w:r w:rsidRPr="00D4252A">
        <w:tab/>
      </w:r>
      <w:r w:rsidRPr="00D4252A">
        <w:tab/>
      </w:r>
      <w:r w:rsidRPr="00D4252A">
        <w:tab/>
        <w:t>(_______________________________)</w:t>
      </w:r>
    </w:p>
    <w:p w:rsidR="00E36CBE" w:rsidRPr="00D4252A" w:rsidRDefault="00E36CBE" w:rsidP="00E36CBE">
      <w:pPr>
        <w:ind w:firstLine="708"/>
      </w:pPr>
      <w:r w:rsidRPr="00D4252A">
        <w:t xml:space="preserve">подпись </w:t>
      </w:r>
      <w:r w:rsidRPr="00D4252A">
        <w:tab/>
      </w:r>
      <w:r w:rsidRPr="00D4252A">
        <w:tab/>
      </w:r>
      <w:r w:rsidRPr="00D4252A">
        <w:tab/>
      </w:r>
      <w:r w:rsidRPr="00D4252A">
        <w:tab/>
      </w:r>
      <w:r w:rsidRPr="00D4252A">
        <w:tab/>
        <w:t>(фамилия, имя, отчество участника)</w:t>
      </w:r>
    </w:p>
    <w:p w:rsidR="00E36CBE" w:rsidRPr="00D4252A" w:rsidRDefault="00E36CBE" w:rsidP="00E36CBE">
      <w:r w:rsidRPr="00D4252A">
        <w:t>«_____»_____________20____г.</w:t>
      </w:r>
    </w:p>
    <w:p w:rsidR="00480CB0" w:rsidRDefault="00480CB0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B76A42" w:rsidRDefault="00B76A42" w:rsidP="00B76A4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B76A42" w:rsidRDefault="00B76A42" w:rsidP="00B76A42">
      <w:pPr>
        <w:jc w:val="right"/>
        <w:rPr>
          <w:sz w:val="26"/>
          <w:szCs w:val="26"/>
        </w:rPr>
      </w:pP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В оргкомитет конкурса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«</w:t>
      </w:r>
      <w:r>
        <w:rPr>
          <w:sz w:val="26"/>
          <w:szCs w:val="26"/>
        </w:rPr>
        <w:t>Рыцарь в образовании</w:t>
      </w:r>
      <w:r w:rsidRPr="00992121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Pr="00992121">
        <w:rPr>
          <w:sz w:val="26"/>
          <w:szCs w:val="26"/>
        </w:rPr>
        <w:t>»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________________________________________,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(Ф. И. О. в родительном падеже)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учителя _______________________________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(наименование учебного предмета)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________________________________________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(полное наименование образовательного учреждения по уставу)</w:t>
      </w:r>
    </w:p>
    <w:p w:rsidR="00B76A42" w:rsidRPr="00992121" w:rsidRDefault="00B76A42" w:rsidP="00B76A42">
      <w:pPr>
        <w:jc w:val="center"/>
        <w:rPr>
          <w:sz w:val="26"/>
          <w:szCs w:val="26"/>
        </w:rPr>
      </w:pPr>
    </w:p>
    <w:p w:rsidR="00B76A42" w:rsidRPr="00992121" w:rsidRDefault="00B76A42" w:rsidP="00B76A42">
      <w:pP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>заявление.</w:t>
      </w:r>
    </w:p>
    <w:p w:rsidR="00B76A42" w:rsidRPr="00992121" w:rsidRDefault="00B76A42" w:rsidP="00B76A42">
      <w:pPr>
        <w:jc w:val="center"/>
        <w:rPr>
          <w:sz w:val="26"/>
          <w:szCs w:val="26"/>
        </w:rPr>
      </w:pPr>
    </w:p>
    <w:p w:rsidR="00B76A42" w:rsidRPr="00992121" w:rsidRDefault="00B76A42" w:rsidP="00B76A42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>Я, _______________________________________________________________,</w:t>
      </w:r>
    </w:p>
    <w:p w:rsidR="00B76A42" w:rsidRPr="00992121" w:rsidRDefault="00B76A42" w:rsidP="00B76A42">
      <w:pP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>(фамилия, имя, отчество)</w:t>
      </w:r>
    </w:p>
    <w:p w:rsidR="00B76A42" w:rsidRPr="00992121" w:rsidRDefault="00B76A42" w:rsidP="00B76A42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 xml:space="preserve">даю согласие на участие в </w:t>
      </w:r>
      <w:r>
        <w:rPr>
          <w:sz w:val="26"/>
          <w:szCs w:val="26"/>
        </w:rPr>
        <w:t>конкурсе</w:t>
      </w:r>
      <w:r w:rsidRPr="00992121">
        <w:rPr>
          <w:sz w:val="26"/>
          <w:szCs w:val="26"/>
        </w:rPr>
        <w:t xml:space="preserve"> «</w:t>
      </w:r>
      <w:r>
        <w:rPr>
          <w:sz w:val="26"/>
          <w:szCs w:val="26"/>
        </w:rPr>
        <w:t>Рыцарь в образовании</w:t>
      </w:r>
      <w:r w:rsidRPr="00992121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Pr="00992121">
        <w:rPr>
          <w:sz w:val="26"/>
          <w:szCs w:val="26"/>
        </w:rPr>
        <w:t>»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:rsidR="00B76A42" w:rsidRPr="00992121" w:rsidRDefault="00B76A42" w:rsidP="00B76A42">
      <w:pPr>
        <w:jc w:val="both"/>
        <w:rPr>
          <w:sz w:val="26"/>
          <w:szCs w:val="26"/>
        </w:rPr>
      </w:pPr>
    </w:p>
    <w:p w:rsidR="00B76A42" w:rsidRPr="00992121" w:rsidRDefault="00B76A42" w:rsidP="00B76A42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>«____» __________ 201</w:t>
      </w:r>
      <w:r>
        <w:rPr>
          <w:sz w:val="26"/>
          <w:szCs w:val="26"/>
        </w:rPr>
        <w:t>7</w:t>
      </w:r>
      <w:r w:rsidRPr="00992121">
        <w:rPr>
          <w:sz w:val="26"/>
          <w:szCs w:val="26"/>
        </w:rPr>
        <w:t xml:space="preserve"> г.                                        ____________________</w:t>
      </w:r>
    </w:p>
    <w:p w:rsidR="00B76A42" w:rsidRPr="00992121" w:rsidRDefault="00B76A42" w:rsidP="00B76A42">
      <w:pP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 xml:space="preserve">                                                                             (подпись)</w:t>
      </w: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sectPr w:rsidR="00B76A42" w:rsidSect="00005D71">
      <w:pgSz w:w="11906" w:h="16838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82" w:rsidRDefault="00325282" w:rsidP="00BE2F75">
      <w:r>
        <w:separator/>
      </w:r>
    </w:p>
  </w:endnote>
  <w:endnote w:type="continuationSeparator" w:id="0">
    <w:p w:rsidR="00325282" w:rsidRDefault="00325282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82" w:rsidRDefault="00325282" w:rsidP="00BE2F75">
      <w:r>
        <w:separator/>
      </w:r>
    </w:p>
  </w:footnote>
  <w:footnote w:type="continuationSeparator" w:id="0">
    <w:p w:rsidR="00325282" w:rsidRDefault="00325282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73FBD"/>
    <w:multiLevelType w:val="hybridMultilevel"/>
    <w:tmpl w:val="10DA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1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6BA1"/>
    <w:rsid w:val="000148B8"/>
    <w:rsid w:val="00031A6D"/>
    <w:rsid w:val="00031A97"/>
    <w:rsid w:val="0004207A"/>
    <w:rsid w:val="00052C0C"/>
    <w:rsid w:val="00054D19"/>
    <w:rsid w:val="00071DF7"/>
    <w:rsid w:val="00093AAD"/>
    <w:rsid w:val="000A544F"/>
    <w:rsid w:val="000B4E2C"/>
    <w:rsid w:val="000B5A05"/>
    <w:rsid w:val="000C25D4"/>
    <w:rsid w:val="000C3C79"/>
    <w:rsid w:val="000D1A76"/>
    <w:rsid w:val="000D4BB3"/>
    <w:rsid w:val="000E00F3"/>
    <w:rsid w:val="000E476F"/>
    <w:rsid w:val="000F77E7"/>
    <w:rsid w:val="0010294D"/>
    <w:rsid w:val="001170A7"/>
    <w:rsid w:val="0011711D"/>
    <w:rsid w:val="0012500A"/>
    <w:rsid w:val="001415D3"/>
    <w:rsid w:val="001509BC"/>
    <w:rsid w:val="001526F6"/>
    <w:rsid w:val="00153B87"/>
    <w:rsid w:val="00156337"/>
    <w:rsid w:val="001601D0"/>
    <w:rsid w:val="001638DB"/>
    <w:rsid w:val="00172365"/>
    <w:rsid w:val="0017527D"/>
    <w:rsid w:val="00187B05"/>
    <w:rsid w:val="001A13A3"/>
    <w:rsid w:val="001A29F2"/>
    <w:rsid w:val="001A65BC"/>
    <w:rsid w:val="001A6C50"/>
    <w:rsid w:val="001B7923"/>
    <w:rsid w:val="001C2AA5"/>
    <w:rsid w:val="001C2DAC"/>
    <w:rsid w:val="001D419A"/>
    <w:rsid w:val="001D5570"/>
    <w:rsid w:val="001D58E7"/>
    <w:rsid w:val="001D6281"/>
    <w:rsid w:val="001E3954"/>
    <w:rsid w:val="00210173"/>
    <w:rsid w:val="00221A29"/>
    <w:rsid w:val="00225382"/>
    <w:rsid w:val="0024581F"/>
    <w:rsid w:val="00275540"/>
    <w:rsid w:val="00281E8C"/>
    <w:rsid w:val="00282DA2"/>
    <w:rsid w:val="00287EE4"/>
    <w:rsid w:val="00292E3C"/>
    <w:rsid w:val="002953F6"/>
    <w:rsid w:val="002A0169"/>
    <w:rsid w:val="002A16B8"/>
    <w:rsid w:val="002A4144"/>
    <w:rsid w:val="002B7918"/>
    <w:rsid w:val="002C4E8F"/>
    <w:rsid w:val="002C52FD"/>
    <w:rsid w:val="002D0A0A"/>
    <w:rsid w:val="002D3D12"/>
    <w:rsid w:val="002F1721"/>
    <w:rsid w:val="0030667B"/>
    <w:rsid w:val="00307CC4"/>
    <w:rsid w:val="00317427"/>
    <w:rsid w:val="00320C29"/>
    <w:rsid w:val="00325282"/>
    <w:rsid w:val="0032617D"/>
    <w:rsid w:val="003307B5"/>
    <w:rsid w:val="003413D2"/>
    <w:rsid w:val="00351FD4"/>
    <w:rsid w:val="0035287A"/>
    <w:rsid w:val="00352E7C"/>
    <w:rsid w:val="00353936"/>
    <w:rsid w:val="003553DB"/>
    <w:rsid w:val="0035560D"/>
    <w:rsid w:val="00371359"/>
    <w:rsid w:val="00380721"/>
    <w:rsid w:val="00385CD6"/>
    <w:rsid w:val="00386F67"/>
    <w:rsid w:val="00387147"/>
    <w:rsid w:val="0039201D"/>
    <w:rsid w:val="003A0538"/>
    <w:rsid w:val="003A51D4"/>
    <w:rsid w:val="003B3C5B"/>
    <w:rsid w:val="003B491B"/>
    <w:rsid w:val="003D58FF"/>
    <w:rsid w:val="003F37F6"/>
    <w:rsid w:val="0040265F"/>
    <w:rsid w:val="00402DE9"/>
    <w:rsid w:val="00406905"/>
    <w:rsid w:val="00421AC4"/>
    <w:rsid w:val="00434D68"/>
    <w:rsid w:val="00442A53"/>
    <w:rsid w:val="00444456"/>
    <w:rsid w:val="0047390F"/>
    <w:rsid w:val="0047593B"/>
    <w:rsid w:val="00480CB0"/>
    <w:rsid w:val="00485651"/>
    <w:rsid w:val="00486C3B"/>
    <w:rsid w:val="004A65A4"/>
    <w:rsid w:val="004A7D34"/>
    <w:rsid w:val="004C04DE"/>
    <w:rsid w:val="004C5B2F"/>
    <w:rsid w:val="004D272B"/>
    <w:rsid w:val="004E2BF6"/>
    <w:rsid w:val="004E338E"/>
    <w:rsid w:val="00501262"/>
    <w:rsid w:val="00502DBF"/>
    <w:rsid w:val="00507F99"/>
    <w:rsid w:val="0051676A"/>
    <w:rsid w:val="00566C85"/>
    <w:rsid w:val="00576705"/>
    <w:rsid w:val="00586530"/>
    <w:rsid w:val="00593A0A"/>
    <w:rsid w:val="005973F2"/>
    <w:rsid w:val="005A26A2"/>
    <w:rsid w:val="005B6089"/>
    <w:rsid w:val="005C1F4A"/>
    <w:rsid w:val="005D36FC"/>
    <w:rsid w:val="005E01DC"/>
    <w:rsid w:val="005E20C1"/>
    <w:rsid w:val="005F39CA"/>
    <w:rsid w:val="0060540D"/>
    <w:rsid w:val="006143AB"/>
    <w:rsid w:val="00616CBC"/>
    <w:rsid w:val="00625639"/>
    <w:rsid w:val="00626D7A"/>
    <w:rsid w:val="00631161"/>
    <w:rsid w:val="00631237"/>
    <w:rsid w:val="00642D38"/>
    <w:rsid w:val="00645013"/>
    <w:rsid w:val="00652913"/>
    <w:rsid w:val="00657F83"/>
    <w:rsid w:val="00667847"/>
    <w:rsid w:val="00670946"/>
    <w:rsid w:val="00683A63"/>
    <w:rsid w:val="006A2793"/>
    <w:rsid w:val="006A4D94"/>
    <w:rsid w:val="006C3DFE"/>
    <w:rsid w:val="006D73B6"/>
    <w:rsid w:val="006E3CA2"/>
    <w:rsid w:val="006E41BC"/>
    <w:rsid w:val="006F06EF"/>
    <w:rsid w:val="006F2817"/>
    <w:rsid w:val="007038EA"/>
    <w:rsid w:val="0070745A"/>
    <w:rsid w:val="00711045"/>
    <w:rsid w:val="00721717"/>
    <w:rsid w:val="007518E9"/>
    <w:rsid w:val="007531FA"/>
    <w:rsid w:val="00765D98"/>
    <w:rsid w:val="007717EC"/>
    <w:rsid w:val="00775581"/>
    <w:rsid w:val="00782DD0"/>
    <w:rsid w:val="00785149"/>
    <w:rsid w:val="007969EC"/>
    <w:rsid w:val="007C1155"/>
    <w:rsid w:val="007C3565"/>
    <w:rsid w:val="007C3A01"/>
    <w:rsid w:val="007F031F"/>
    <w:rsid w:val="008211E0"/>
    <w:rsid w:val="0082218E"/>
    <w:rsid w:val="00826438"/>
    <w:rsid w:val="00833F16"/>
    <w:rsid w:val="00836C63"/>
    <w:rsid w:val="00840F06"/>
    <w:rsid w:val="00846C2E"/>
    <w:rsid w:val="00854625"/>
    <w:rsid w:val="0086772E"/>
    <w:rsid w:val="008717D0"/>
    <w:rsid w:val="00873E12"/>
    <w:rsid w:val="00897DF2"/>
    <w:rsid w:val="008A0749"/>
    <w:rsid w:val="008A3EAC"/>
    <w:rsid w:val="008C11E6"/>
    <w:rsid w:val="008D0B85"/>
    <w:rsid w:val="008F0949"/>
    <w:rsid w:val="00900C4C"/>
    <w:rsid w:val="0090205E"/>
    <w:rsid w:val="00932809"/>
    <w:rsid w:val="00944402"/>
    <w:rsid w:val="009661A0"/>
    <w:rsid w:val="00966EB3"/>
    <w:rsid w:val="009759D5"/>
    <w:rsid w:val="00985AA0"/>
    <w:rsid w:val="0098677A"/>
    <w:rsid w:val="009A5551"/>
    <w:rsid w:val="009B1ABF"/>
    <w:rsid w:val="009B58F7"/>
    <w:rsid w:val="009B7F9D"/>
    <w:rsid w:val="009D7CE2"/>
    <w:rsid w:val="009F4A76"/>
    <w:rsid w:val="00A0251F"/>
    <w:rsid w:val="00A308EA"/>
    <w:rsid w:val="00A428BF"/>
    <w:rsid w:val="00A63256"/>
    <w:rsid w:val="00A81492"/>
    <w:rsid w:val="00A8465C"/>
    <w:rsid w:val="00A85283"/>
    <w:rsid w:val="00A94DB3"/>
    <w:rsid w:val="00AA410D"/>
    <w:rsid w:val="00AD4705"/>
    <w:rsid w:val="00AD4D4F"/>
    <w:rsid w:val="00AD514A"/>
    <w:rsid w:val="00AD5ABF"/>
    <w:rsid w:val="00AE7BCB"/>
    <w:rsid w:val="00AF0A61"/>
    <w:rsid w:val="00B07172"/>
    <w:rsid w:val="00B176F3"/>
    <w:rsid w:val="00B26ACD"/>
    <w:rsid w:val="00B35354"/>
    <w:rsid w:val="00B46DE6"/>
    <w:rsid w:val="00B53AE1"/>
    <w:rsid w:val="00B60A26"/>
    <w:rsid w:val="00B70036"/>
    <w:rsid w:val="00B76A42"/>
    <w:rsid w:val="00B76B0E"/>
    <w:rsid w:val="00B83183"/>
    <w:rsid w:val="00B83C53"/>
    <w:rsid w:val="00B96DB6"/>
    <w:rsid w:val="00B97C39"/>
    <w:rsid w:val="00BA3070"/>
    <w:rsid w:val="00BA587F"/>
    <w:rsid w:val="00BA7DA0"/>
    <w:rsid w:val="00BC44FB"/>
    <w:rsid w:val="00BC4707"/>
    <w:rsid w:val="00BD3278"/>
    <w:rsid w:val="00BD5E78"/>
    <w:rsid w:val="00BD6EAC"/>
    <w:rsid w:val="00BE2F75"/>
    <w:rsid w:val="00BE5CE4"/>
    <w:rsid w:val="00BF5931"/>
    <w:rsid w:val="00C13302"/>
    <w:rsid w:val="00C14000"/>
    <w:rsid w:val="00C17A34"/>
    <w:rsid w:val="00C4425F"/>
    <w:rsid w:val="00C5288B"/>
    <w:rsid w:val="00C5516F"/>
    <w:rsid w:val="00C66B0F"/>
    <w:rsid w:val="00C84F2F"/>
    <w:rsid w:val="00C92106"/>
    <w:rsid w:val="00C92210"/>
    <w:rsid w:val="00CA65EF"/>
    <w:rsid w:val="00CA6E03"/>
    <w:rsid w:val="00CB3C89"/>
    <w:rsid w:val="00CB3F32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450"/>
    <w:rsid w:val="00D24D8D"/>
    <w:rsid w:val="00D37047"/>
    <w:rsid w:val="00D414DF"/>
    <w:rsid w:val="00D56B7B"/>
    <w:rsid w:val="00D74ACD"/>
    <w:rsid w:val="00D802DC"/>
    <w:rsid w:val="00DA190C"/>
    <w:rsid w:val="00DA20FA"/>
    <w:rsid w:val="00DB0060"/>
    <w:rsid w:val="00DB2E5E"/>
    <w:rsid w:val="00DC354E"/>
    <w:rsid w:val="00DD7801"/>
    <w:rsid w:val="00DE5BE9"/>
    <w:rsid w:val="00E0466A"/>
    <w:rsid w:val="00E06EE8"/>
    <w:rsid w:val="00E15A56"/>
    <w:rsid w:val="00E2293E"/>
    <w:rsid w:val="00E23789"/>
    <w:rsid w:val="00E26240"/>
    <w:rsid w:val="00E27949"/>
    <w:rsid w:val="00E36CBE"/>
    <w:rsid w:val="00E36CC6"/>
    <w:rsid w:val="00E41C9C"/>
    <w:rsid w:val="00E45594"/>
    <w:rsid w:val="00E463D5"/>
    <w:rsid w:val="00E6609E"/>
    <w:rsid w:val="00E81422"/>
    <w:rsid w:val="00E81B5B"/>
    <w:rsid w:val="00E9424A"/>
    <w:rsid w:val="00EA17A8"/>
    <w:rsid w:val="00EA18A5"/>
    <w:rsid w:val="00EA344A"/>
    <w:rsid w:val="00EC0F1B"/>
    <w:rsid w:val="00EC7C74"/>
    <w:rsid w:val="00ED664A"/>
    <w:rsid w:val="00EE508A"/>
    <w:rsid w:val="00EE755B"/>
    <w:rsid w:val="00F0126D"/>
    <w:rsid w:val="00F02503"/>
    <w:rsid w:val="00F02C50"/>
    <w:rsid w:val="00F114DB"/>
    <w:rsid w:val="00F17A79"/>
    <w:rsid w:val="00F21222"/>
    <w:rsid w:val="00F21941"/>
    <w:rsid w:val="00F22B26"/>
    <w:rsid w:val="00F3175F"/>
    <w:rsid w:val="00F33F80"/>
    <w:rsid w:val="00F36D41"/>
    <w:rsid w:val="00F371B1"/>
    <w:rsid w:val="00F42E80"/>
    <w:rsid w:val="00F45451"/>
    <w:rsid w:val="00F82044"/>
    <w:rsid w:val="00FA0F48"/>
    <w:rsid w:val="00FA1789"/>
    <w:rsid w:val="00FA4F44"/>
    <w:rsid w:val="00FC007B"/>
    <w:rsid w:val="00FC6DC0"/>
    <w:rsid w:val="00FC7721"/>
    <w:rsid w:val="00FD2E06"/>
    <w:rsid w:val="00FD3EBA"/>
    <w:rsid w:val="00FD6F25"/>
    <w:rsid w:val="00FE4ECF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4843-C5EC-46E7-A275-5FDC65B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paragraph" w:customStyle="1" w:styleId="24">
    <w:name w:val="Обычный2"/>
    <w:rsid w:val="00E36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E36CB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f2">
    <w:name w:val="Hyperlink"/>
    <w:uiPriority w:val="99"/>
    <w:rsid w:val="00B7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ya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C92A-D409-4213-A2C0-8380B3A9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Е. В. Ковалева</cp:lastModifiedBy>
  <cp:revision>3</cp:revision>
  <cp:lastPrinted>2016-07-26T05:30:00Z</cp:lastPrinted>
  <dcterms:created xsi:type="dcterms:W3CDTF">2017-09-19T05:35:00Z</dcterms:created>
  <dcterms:modified xsi:type="dcterms:W3CDTF">2017-09-27T09:31:00Z</dcterms:modified>
</cp:coreProperties>
</file>