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33A" w:rsidRPr="0035277E" w:rsidRDefault="00E36CBE" w:rsidP="0024633A">
      <w:pPr>
        <w:ind w:firstLine="567"/>
        <w:jc w:val="both"/>
        <w:rPr>
          <w:sz w:val="24"/>
          <w:szCs w:val="24"/>
        </w:rPr>
      </w:pPr>
      <w:bookmarkStart w:id="0" w:name="_GoBack"/>
      <w:bookmarkEnd w:id="0"/>
      <w:r w:rsidRPr="0035277E">
        <w:rPr>
          <w:sz w:val="24"/>
          <w:szCs w:val="24"/>
        </w:rPr>
        <w:t>.</w:t>
      </w:r>
      <w:r w:rsidR="0024633A" w:rsidRPr="0035277E">
        <w:rPr>
          <w:sz w:val="24"/>
          <w:szCs w:val="24"/>
        </w:rPr>
        <w:t xml:space="preserve"> </w:t>
      </w:r>
    </w:p>
    <w:p w:rsidR="00115C2D" w:rsidRDefault="00115C2D" w:rsidP="007D78EB">
      <w:pPr>
        <w:ind w:firstLine="567"/>
        <w:jc w:val="right"/>
        <w:rPr>
          <w:bCs/>
          <w:sz w:val="22"/>
          <w:szCs w:val="22"/>
        </w:rPr>
      </w:pPr>
    </w:p>
    <w:p w:rsidR="00E36CBE" w:rsidRPr="007D78EB" w:rsidRDefault="00E36CBE" w:rsidP="007D78EB">
      <w:pPr>
        <w:ind w:firstLine="567"/>
        <w:jc w:val="right"/>
        <w:rPr>
          <w:bCs/>
          <w:sz w:val="22"/>
          <w:szCs w:val="22"/>
        </w:rPr>
      </w:pPr>
      <w:r w:rsidRPr="007D78EB">
        <w:rPr>
          <w:bCs/>
          <w:sz w:val="22"/>
          <w:szCs w:val="22"/>
        </w:rPr>
        <w:t xml:space="preserve">Приложение </w:t>
      </w:r>
      <w:r w:rsidR="0024633A" w:rsidRPr="007D78EB">
        <w:rPr>
          <w:bCs/>
          <w:sz w:val="22"/>
          <w:szCs w:val="22"/>
        </w:rPr>
        <w:t>1</w:t>
      </w:r>
    </w:p>
    <w:p w:rsidR="00E36CBE" w:rsidRPr="007D78EB" w:rsidRDefault="0024633A" w:rsidP="007D78EB">
      <w:pPr>
        <w:ind w:firstLine="567"/>
        <w:jc w:val="right"/>
        <w:rPr>
          <w:sz w:val="22"/>
          <w:szCs w:val="22"/>
        </w:rPr>
      </w:pPr>
      <w:r w:rsidRPr="007D78EB">
        <w:rPr>
          <w:bCs/>
          <w:sz w:val="22"/>
          <w:szCs w:val="22"/>
        </w:rPr>
        <w:t>к Порядку</w:t>
      </w:r>
    </w:p>
    <w:p w:rsidR="00E36CBE" w:rsidRPr="0035277E" w:rsidRDefault="00E36CBE" w:rsidP="00E36CBE">
      <w:pPr>
        <w:pStyle w:val="24"/>
        <w:ind w:left="774" w:firstLine="153"/>
        <w:jc w:val="center"/>
        <w:rPr>
          <w:b/>
          <w:bCs/>
          <w:sz w:val="24"/>
          <w:szCs w:val="24"/>
        </w:rPr>
      </w:pPr>
      <w:r w:rsidRPr="0035277E">
        <w:rPr>
          <w:b/>
          <w:bCs/>
          <w:sz w:val="24"/>
          <w:szCs w:val="24"/>
        </w:rPr>
        <w:t>Представление</w:t>
      </w:r>
    </w:p>
    <w:p w:rsidR="00E36CBE" w:rsidRPr="0035277E" w:rsidRDefault="00E36CBE" w:rsidP="00E36CBE">
      <w:pPr>
        <w:pStyle w:val="24"/>
        <w:ind w:left="774" w:firstLine="153"/>
        <w:jc w:val="center"/>
        <w:rPr>
          <w:sz w:val="24"/>
          <w:szCs w:val="24"/>
        </w:rPr>
      </w:pPr>
      <w:r w:rsidRPr="0035277E">
        <w:rPr>
          <w:sz w:val="24"/>
          <w:szCs w:val="24"/>
        </w:rPr>
        <w:t>(Бланк организации)</w:t>
      </w:r>
    </w:p>
    <w:p w:rsidR="00E36CBE" w:rsidRPr="0035277E" w:rsidRDefault="00E36CBE" w:rsidP="00E36CBE">
      <w:pPr>
        <w:pStyle w:val="24"/>
        <w:ind w:left="774" w:firstLine="153"/>
        <w:jc w:val="center"/>
        <w:rPr>
          <w:sz w:val="24"/>
          <w:szCs w:val="24"/>
        </w:rPr>
      </w:pPr>
    </w:p>
    <w:p w:rsidR="00E36CBE" w:rsidRPr="0035277E" w:rsidRDefault="00B76A42" w:rsidP="00E36CBE">
      <w:pPr>
        <w:pStyle w:val="24"/>
        <w:ind w:left="774" w:firstLine="153"/>
        <w:jc w:val="center"/>
        <w:rPr>
          <w:b/>
          <w:bCs/>
          <w:sz w:val="24"/>
          <w:szCs w:val="24"/>
        </w:rPr>
      </w:pPr>
      <w:r w:rsidRPr="0035277E">
        <w:rPr>
          <w:b/>
          <w:bCs/>
          <w:sz w:val="24"/>
          <w:szCs w:val="24"/>
        </w:rPr>
        <w:t>К</w:t>
      </w:r>
      <w:r w:rsidR="00E36CBE" w:rsidRPr="0035277E">
        <w:rPr>
          <w:b/>
          <w:bCs/>
          <w:sz w:val="24"/>
          <w:szCs w:val="24"/>
        </w:rPr>
        <w:t>онкурс</w:t>
      </w:r>
    </w:p>
    <w:p w:rsidR="00E36CBE" w:rsidRPr="0035277E" w:rsidRDefault="00E36CBE" w:rsidP="00E36CBE">
      <w:pPr>
        <w:pStyle w:val="24"/>
        <w:ind w:left="774" w:firstLine="153"/>
        <w:jc w:val="center"/>
        <w:rPr>
          <w:b/>
          <w:bCs/>
          <w:sz w:val="24"/>
          <w:szCs w:val="24"/>
        </w:rPr>
      </w:pPr>
      <w:r w:rsidRPr="0035277E">
        <w:rPr>
          <w:b/>
          <w:bCs/>
          <w:sz w:val="24"/>
          <w:szCs w:val="24"/>
        </w:rPr>
        <w:t>«Рыцарь в образовании - 201</w:t>
      </w:r>
      <w:r w:rsidR="00115C2D" w:rsidRPr="0035277E">
        <w:rPr>
          <w:b/>
          <w:bCs/>
          <w:sz w:val="24"/>
          <w:szCs w:val="24"/>
        </w:rPr>
        <w:t>9</w:t>
      </w:r>
      <w:r w:rsidRPr="0035277E">
        <w:rPr>
          <w:b/>
          <w:bCs/>
          <w:sz w:val="24"/>
          <w:szCs w:val="24"/>
        </w:rPr>
        <w:t>»</w:t>
      </w:r>
    </w:p>
    <w:p w:rsidR="00E36CBE" w:rsidRPr="0035277E" w:rsidRDefault="00E36CBE" w:rsidP="00E36CBE">
      <w:pPr>
        <w:pStyle w:val="24"/>
        <w:ind w:left="774" w:firstLine="153"/>
        <w:jc w:val="both"/>
        <w:rPr>
          <w:sz w:val="24"/>
          <w:szCs w:val="24"/>
        </w:rPr>
      </w:pPr>
      <w:r w:rsidRPr="0035277E">
        <w:rPr>
          <w:sz w:val="24"/>
          <w:szCs w:val="24"/>
          <w:u w:val="single"/>
        </w:rPr>
        <w:t xml:space="preserve">полное название выдвигающей </w:t>
      </w:r>
      <w:r w:rsidR="00527920" w:rsidRPr="0035277E">
        <w:rPr>
          <w:sz w:val="24"/>
          <w:szCs w:val="24"/>
          <w:u w:val="single"/>
        </w:rPr>
        <w:t xml:space="preserve">организации </w:t>
      </w:r>
      <w:r w:rsidR="0024633A" w:rsidRPr="0035277E">
        <w:rPr>
          <w:sz w:val="24"/>
          <w:szCs w:val="24"/>
        </w:rPr>
        <w:t>______________________</w:t>
      </w:r>
    </w:p>
    <w:p w:rsidR="00E36CBE" w:rsidRPr="0035277E" w:rsidRDefault="00E36CBE" w:rsidP="00E36CBE">
      <w:pPr>
        <w:pStyle w:val="24"/>
        <w:ind w:left="774" w:firstLine="153"/>
        <w:jc w:val="both"/>
        <w:rPr>
          <w:sz w:val="24"/>
          <w:szCs w:val="24"/>
          <w:u w:val="single"/>
        </w:rPr>
      </w:pPr>
    </w:p>
    <w:p w:rsidR="00E36CBE" w:rsidRPr="0035277E" w:rsidRDefault="00E36CBE" w:rsidP="00E36CBE">
      <w:pPr>
        <w:pStyle w:val="24"/>
        <w:ind w:left="774" w:firstLine="153"/>
        <w:jc w:val="both"/>
        <w:rPr>
          <w:sz w:val="24"/>
          <w:szCs w:val="24"/>
          <w:u w:val="single"/>
        </w:rPr>
      </w:pPr>
    </w:p>
    <w:p w:rsidR="00E36CBE" w:rsidRPr="0035277E" w:rsidRDefault="00E36CBE" w:rsidP="00E36CBE">
      <w:pPr>
        <w:pStyle w:val="24"/>
        <w:ind w:left="774" w:firstLine="153"/>
        <w:rPr>
          <w:sz w:val="24"/>
          <w:szCs w:val="24"/>
          <w:u w:val="single"/>
        </w:rPr>
      </w:pPr>
      <w:r w:rsidRPr="0035277E">
        <w:rPr>
          <w:sz w:val="24"/>
          <w:szCs w:val="24"/>
          <w:u w:val="single"/>
        </w:rPr>
        <w:t>выдвигает (ФИО и должность претендента) _________________________</w:t>
      </w:r>
    </w:p>
    <w:p w:rsidR="00E36CBE" w:rsidRPr="0035277E" w:rsidRDefault="00E36CBE" w:rsidP="00E36CBE">
      <w:pPr>
        <w:pStyle w:val="24"/>
        <w:ind w:left="774" w:firstLine="153"/>
        <w:rPr>
          <w:sz w:val="24"/>
          <w:szCs w:val="24"/>
          <w:u w:val="single"/>
        </w:rPr>
      </w:pPr>
    </w:p>
    <w:p w:rsidR="00E36CBE" w:rsidRPr="0035277E" w:rsidRDefault="00E36CBE" w:rsidP="00E36CBE">
      <w:pPr>
        <w:pStyle w:val="24"/>
        <w:ind w:left="774" w:firstLine="153"/>
        <w:rPr>
          <w:sz w:val="24"/>
          <w:szCs w:val="24"/>
          <w:u w:val="single"/>
        </w:rPr>
      </w:pPr>
    </w:p>
    <w:p w:rsidR="00E36CBE" w:rsidRPr="0035277E" w:rsidRDefault="00E36CBE" w:rsidP="00E36CBE">
      <w:pPr>
        <w:pStyle w:val="24"/>
        <w:ind w:left="774" w:firstLine="153"/>
        <w:rPr>
          <w:sz w:val="24"/>
          <w:szCs w:val="24"/>
        </w:rPr>
      </w:pPr>
      <w:r w:rsidRPr="0035277E">
        <w:rPr>
          <w:sz w:val="24"/>
          <w:szCs w:val="24"/>
        </w:rPr>
        <w:t xml:space="preserve">на участие </w:t>
      </w:r>
      <w:r w:rsidR="00DA10D0" w:rsidRPr="0035277E">
        <w:rPr>
          <w:sz w:val="24"/>
          <w:szCs w:val="24"/>
        </w:rPr>
        <w:t>в конкурсе</w:t>
      </w:r>
      <w:r w:rsidRPr="0035277E">
        <w:rPr>
          <w:sz w:val="24"/>
          <w:szCs w:val="24"/>
        </w:rPr>
        <w:t xml:space="preserve"> «Рыцарь в образовании - 201</w:t>
      </w:r>
      <w:r w:rsidR="00115C2D" w:rsidRPr="0035277E">
        <w:rPr>
          <w:sz w:val="24"/>
          <w:szCs w:val="24"/>
        </w:rPr>
        <w:t>9</w:t>
      </w:r>
      <w:r w:rsidRPr="0035277E">
        <w:rPr>
          <w:sz w:val="24"/>
          <w:szCs w:val="24"/>
        </w:rPr>
        <w:t>».</w:t>
      </w:r>
    </w:p>
    <w:p w:rsidR="00E36CBE" w:rsidRPr="0035277E" w:rsidRDefault="00E36CBE" w:rsidP="00E36CBE">
      <w:pPr>
        <w:pStyle w:val="24"/>
        <w:ind w:left="774" w:firstLine="153"/>
        <w:jc w:val="center"/>
        <w:rPr>
          <w:sz w:val="24"/>
          <w:szCs w:val="24"/>
        </w:rPr>
      </w:pPr>
    </w:p>
    <w:p w:rsidR="00E36CBE" w:rsidRPr="0035277E" w:rsidRDefault="00E36CBE" w:rsidP="00E36CBE">
      <w:pPr>
        <w:pStyle w:val="24"/>
        <w:ind w:left="142" w:firstLine="153"/>
        <w:jc w:val="center"/>
        <w:rPr>
          <w:b/>
          <w:bCs/>
          <w:sz w:val="24"/>
          <w:szCs w:val="24"/>
        </w:rPr>
      </w:pPr>
    </w:p>
    <w:p w:rsidR="00E36CBE" w:rsidRPr="0035277E" w:rsidRDefault="00E36CBE" w:rsidP="00E36CBE">
      <w:pPr>
        <w:pStyle w:val="24"/>
        <w:ind w:left="142" w:firstLine="153"/>
        <w:jc w:val="center"/>
        <w:rPr>
          <w:b/>
          <w:bCs/>
          <w:sz w:val="24"/>
          <w:szCs w:val="24"/>
        </w:rPr>
      </w:pPr>
      <w:r w:rsidRPr="0035277E">
        <w:rPr>
          <w:b/>
          <w:bCs/>
          <w:sz w:val="24"/>
          <w:szCs w:val="24"/>
        </w:rPr>
        <w:t>(краткая характеристика участника конкурса: профессиональные и общественно-значимые действия конкурсанта)</w:t>
      </w:r>
    </w:p>
    <w:p w:rsidR="00E36CBE" w:rsidRPr="0035277E" w:rsidRDefault="00E36CBE" w:rsidP="00E36CBE">
      <w:pPr>
        <w:pStyle w:val="24"/>
        <w:ind w:left="774" w:firstLine="153"/>
        <w:jc w:val="right"/>
        <w:rPr>
          <w:sz w:val="24"/>
          <w:szCs w:val="24"/>
        </w:rPr>
      </w:pPr>
    </w:p>
    <w:p w:rsidR="00E36CBE" w:rsidRPr="0035277E" w:rsidRDefault="00E36CBE" w:rsidP="00E36CBE">
      <w:pPr>
        <w:pStyle w:val="24"/>
        <w:ind w:left="774" w:firstLine="153"/>
        <w:jc w:val="right"/>
        <w:rPr>
          <w:sz w:val="24"/>
          <w:szCs w:val="24"/>
        </w:rPr>
      </w:pPr>
    </w:p>
    <w:p w:rsidR="00E36CBE" w:rsidRPr="0035277E" w:rsidRDefault="00E36CBE" w:rsidP="00E36CBE">
      <w:pPr>
        <w:pStyle w:val="24"/>
        <w:ind w:left="774" w:firstLine="153"/>
        <w:jc w:val="right"/>
        <w:rPr>
          <w:sz w:val="24"/>
          <w:szCs w:val="24"/>
        </w:rPr>
      </w:pPr>
    </w:p>
    <w:p w:rsidR="00E36CBE" w:rsidRDefault="00E36CBE" w:rsidP="00E36CBE">
      <w:pPr>
        <w:pStyle w:val="24"/>
        <w:ind w:left="774" w:firstLine="153"/>
        <w:jc w:val="right"/>
        <w:rPr>
          <w:sz w:val="24"/>
          <w:szCs w:val="24"/>
        </w:rPr>
      </w:pPr>
    </w:p>
    <w:p w:rsidR="00023FE6" w:rsidRPr="0035277E" w:rsidRDefault="00023FE6" w:rsidP="00E36CBE">
      <w:pPr>
        <w:pStyle w:val="24"/>
        <w:ind w:left="774" w:firstLine="153"/>
        <w:jc w:val="right"/>
        <w:rPr>
          <w:sz w:val="24"/>
          <w:szCs w:val="24"/>
        </w:rPr>
      </w:pPr>
    </w:p>
    <w:p w:rsidR="00E36CBE" w:rsidRPr="0035277E" w:rsidRDefault="00E36CBE" w:rsidP="00E36CBE">
      <w:pPr>
        <w:pStyle w:val="24"/>
        <w:ind w:left="774" w:firstLine="153"/>
        <w:jc w:val="right"/>
        <w:rPr>
          <w:sz w:val="24"/>
          <w:szCs w:val="24"/>
        </w:rPr>
      </w:pPr>
    </w:p>
    <w:p w:rsidR="00E36CBE" w:rsidRPr="0035277E" w:rsidRDefault="00E36CBE" w:rsidP="00E36CBE">
      <w:pPr>
        <w:pStyle w:val="24"/>
        <w:ind w:left="774" w:firstLine="153"/>
        <w:jc w:val="right"/>
        <w:rPr>
          <w:sz w:val="24"/>
          <w:szCs w:val="24"/>
        </w:rPr>
      </w:pPr>
    </w:p>
    <w:p w:rsidR="00E36CBE" w:rsidRPr="0035277E" w:rsidRDefault="00E36CBE" w:rsidP="00E36CBE">
      <w:pPr>
        <w:pStyle w:val="24"/>
        <w:ind w:left="774" w:firstLine="153"/>
        <w:rPr>
          <w:sz w:val="24"/>
          <w:szCs w:val="24"/>
        </w:rPr>
      </w:pPr>
      <w:r w:rsidRPr="0035277E">
        <w:rPr>
          <w:sz w:val="24"/>
          <w:szCs w:val="24"/>
        </w:rPr>
        <w:t>Руководитель организации</w:t>
      </w:r>
      <w:r w:rsidRPr="0035277E">
        <w:rPr>
          <w:sz w:val="24"/>
          <w:szCs w:val="24"/>
        </w:rPr>
        <w:tab/>
      </w:r>
      <w:r w:rsidRPr="0035277E">
        <w:rPr>
          <w:sz w:val="24"/>
          <w:szCs w:val="24"/>
        </w:rPr>
        <w:tab/>
      </w:r>
      <w:r w:rsidRPr="0035277E">
        <w:rPr>
          <w:sz w:val="24"/>
          <w:szCs w:val="24"/>
        </w:rPr>
        <w:tab/>
      </w:r>
      <w:r w:rsidRPr="0035277E">
        <w:rPr>
          <w:sz w:val="24"/>
          <w:szCs w:val="24"/>
        </w:rPr>
        <w:tab/>
      </w:r>
      <w:r w:rsidRPr="0035277E">
        <w:rPr>
          <w:sz w:val="24"/>
          <w:szCs w:val="24"/>
        </w:rPr>
        <w:tab/>
        <w:t>Подпись</w:t>
      </w:r>
    </w:p>
    <w:p w:rsidR="00E36CBE" w:rsidRPr="0035277E" w:rsidRDefault="00E36CBE" w:rsidP="00E36CBE">
      <w:pPr>
        <w:pStyle w:val="24"/>
        <w:ind w:left="774" w:firstLine="153"/>
        <w:rPr>
          <w:sz w:val="24"/>
          <w:szCs w:val="24"/>
        </w:rPr>
      </w:pPr>
      <w:r w:rsidRPr="0035277E">
        <w:rPr>
          <w:sz w:val="24"/>
          <w:szCs w:val="24"/>
        </w:rPr>
        <w:tab/>
      </w:r>
      <w:r w:rsidRPr="0035277E">
        <w:rPr>
          <w:sz w:val="24"/>
          <w:szCs w:val="24"/>
        </w:rPr>
        <w:tab/>
      </w:r>
      <w:r w:rsidRPr="0035277E">
        <w:rPr>
          <w:sz w:val="24"/>
          <w:szCs w:val="24"/>
        </w:rPr>
        <w:tab/>
      </w:r>
      <w:r w:rsidRPr="0035277E">
        <w:rPr>
          <w:sz w:val="24"/>
          <w:szCs w:val="24"/>
        </w:rPr>
        <w:tab/>
      </w:r>
      <w:r w:rsidRPr="0035277E">
        <w:rPr>
          <w:sz w:val="24"/>
          <w:szCs w:val="24"/>
        </w:rPr>
        <w:tab/>
      </w:r>
      <w:r w:rsidRPr="0035277E">
        <w:rPr>
          <w:sz w:val="24"/>
          <w:szCs w:val="24"/>
        </w:rPr>
        <w:tab/>
      </w:r>
      <w:r w:rsidRPr="0035277E">
        <w:rPr>
          <w:sz w:val="24"/>
          <w:szCs w:val="24"/>
        </w:rPr>
        <w:tab/>
      </w:r>
    </w:p>
    <w:p w:rsidR="00E36CBE" w:rsidRPr="0035277E" w:rsidRDefault="00E36CBE" w:rsidP="00E36CBE">
      <w:pPr>
        <w:pStyle w:val="24"/>
        <w:ind w:left="774" w:firstLine="153"/>
        <w:rPr>
          <w:sz w:val="24"/>
          <w:szCs w:val="24"/>
        </w:rPr>
      </w:pPr>
      <w:r w:rsidRPr="0035277E">
        <w:rPr>
          <w:sz w:val="24"/>
          <w:szCs w:val="24"/>
        </w:rPr>
        <w:t xml:space="preserve">______________________  </w:t>
      </w:r>
      <w:r w:rsidRPr="0035277E">
        <w:rPr>
          <w:sz w:val="24"/>
          <w:szCs w:val="24"/>
        </w:rPr>
        <w:tab/>
      </w:r>
      <w:r w:rsidRPr="0035277E">
        <w:rPr>
          <w:sz w:val="24"/>
          <w:szCs w:val="24"/>
        </w:rPr>
        <w:tab/>
      </w:r>
      <w:r w:rsidRPr="0035277E">
        <w:rPr>
          <w:sz w:val="24"/>
          <w:szCs w:val="24"/>
        </w:rPr>
        <w:tab/>
      </w:r>
      <w:r w:rsidRPr="0035277E">
        <w:rPr>
          <w:sz w:val="24"/>
          <w:szCs w:val="24"/>
        </w:rPr>
        <w:tab/>
      </w:r>
      <w:r w:rsidRPr="0035277E">
        <w:rPr>
          <w:sz w:val="24"/>
          <w:szCs w:val="24"/>
        </w:rPr>
        <w:tab/>
        <w:t>______________</w:t>
      </w:r>
    </w:p>
    <w:p w:rsidR="00E36CBE" w:rsidRPr="0035277E" w:rsidRDefault="00E36CBE" w:rsidP="00E36CBE">
      <w:pPr>
        <w:pStyle w:val="24"/>
        <w:ind w:left="774" w:firstLine="153"/>
        <w:rPr>
          <w:sz w:val="24"/>
          <w:szCs w:val="24"/>
        </w:rPr>
      </w:pPr>
      <w:r w:rsidRPr="0035277E">
        <w:rPr>
          <w:sz w:val="24"/>
          <w:szCs w:val="24"/>
        </w:rPr>
        <w:t>Фамилия</w:t>
      </w:r>
    </w:p>
    <w:p w:rsidR="00E36CBE" w:rsidRPr="0035277E" w:rsidRDefault="00E36CBE" w:rsidP="00E36CBE">
      <w:pPr>
        <w:pStyle w:val="24"/>
        <w:ind w:left="774" w:firstLine="153"/>
        <w:rPr>
          <w:sz w:val="24"/>
          <w:szCs w:val="24"/>
        </w:rPr>
      </w:pPr>
      <w:r w:rsidRPr="0035277E">
        <w:rPr>
          <w:sz w:val="24"/>
          <w:szCs w:val="24"/>
        </w:rPr>
        <w:t>Имя</w:t>
      </w:r>
    </w:p>
    <w:p w:rsidR="00E36CBE" w:rsidRPr="0035277E" w:rsidRDefault="00E36CBE" w:rsidP="00E36CBE">
      <w:pPr>
        <w:pStyle w:val="24"/>
        <w:ind w:left="774" w:firstLine="153"/>
        <w:rPr>
          <w:sz w:val="24"/>
          <w:szCs w:val="24"/>
        </w:rPr>
      </w:pPr>
      <w:r w:rsidRPr="0035277E">
        <w:rPr>
          <w:sz w:val="24"/>
          <w:szCs w:val="24"/>
        </w:rPr>
        <w:t>Отчество</w:t>
      </w:r>
      <w:r w:rsidRPr="0035277E">
        <w:rPr>
          <w:sz w:val="24"/>
          <w:szCs w:val="24"/>
        </w:rPr>
        <w:tab/>
      </w:r>
      <w:r w:rsidRPr="0035277E">
        <w:rPr>
          <w:sz w:val="24"/>
          <w:szCs w:val="24"/>
        </w:rPr>
        <w:tab/>
      </w:r>
      <w:r w:rsidRPr="0035277E">
        <w:rPr>
          <w:sz w:val="24"/>
          <w:szCs w:val="24"/>
        </w:rPr>
        <w:tab/>
      </w:r>
      <w:r w:rsidRPr="0035277E">
        <w:rPr>
          <w:sz w:val="24"/>
          <w:szCs w:val="24"/>
        </w:rPr>
        <w:tab/>
      </w:r>
      <w:r w:rsidRPr="0035277E">
        <w:rPr>
          <w:sz w:val="24"/>
          <w:szCs w:val="24"/>
        </w:rPr>
        <w:tab/>
      </w:r>
      <w:r w:rsidRPr="0035277E">
        <w:rPr>
          <w:sz w:val="24"/>
          <w:szCs w:val="24"/>
        </w:rPr>
        <w:tab/>
      </w:r>
      <w:r w:rsidRPr="0035277E">
        <w:rPr>
          <w:sz w:val="24"/>
          <w:szCs w:val="24"/>
        </w:rPr>
        <w:tab/>
      </w:r>
      <w:r w:rsidRPr="0035277E">
        <w:rPr>
          <w:sz w:val="24"/>
          <w:szCs w:val="24"/>
        </w:rPr>
        <w:tab/>
        <w:t>Район, город</w:t>
      </w:r>
    </w:p>
    <w:p w:rsidR="00B04C1C" w:rsidRDefault="00B04C1C" w:rsidP="007D78EB">
      <w:pPr>
        <w:ind w:firstLine="567"/>
        <w:jc w:val="right"/>
        <w:rPr>
          <w:bCs/>
          <w:sz w:val="22"/>
          <w:szCs w:val="22"/>
        </w:rPr>
      </w:pPr>
    </w:p>
    <w:p w:rsidR="00B04C1C" w:rsidRDefault="00B04C1C" w:rsidP="007D78EB">
      <w:pPr>
        <w:ind w:firstLine="567"/>
        <w:jc w:val="right"/>
        <w:rPr>
          <w:bCs/>
          <w:sz w:val="22"/>
          <w:szCs w:val="22"/>
        </w:rPr>
      </w:pPr>
    </w:p>
    <w:p w:rsidR="00EA1F26" w:rsidRDefault="00EA1F26" w:rsidP="007D78EB">
      <w:pPr>
        <w:ind w:firstLine="567"/>
        <w:jc w:val="right"/>
        <w:rPr>
          <w:bCs/>
          <w:sz w:val="22"/>
          <w:szCs w:val="22"/>
        </w:rPr>
      </w:pPr>
    </w:p>
    <w:p w:rsidR="00EA1F26" w:rsidRDefault="00EA1F26" w:rsidP="007D78EB">
      <w:pPr>
        <w:ind w:firstLine="567"/>
        <w:jc w:val="right"/>
        <w:rPr>
          <w:bCs/>
          <w:sz w:val="22"/>
          <w:szCs w:val="22"/>
        </w:rPr>
      </w:pPr>
    </w:p>
    <w:p w:rsidR="00EA1F26" w:rsidRDefault="00EA1F26" w:rsidP="007D78EB">
      <w:pPr>
        <w:ind w:firstLine="567"/>
        <w:jc w:val="right"/>
        <w:rPr>
          <w:bCs/>
          <w:sz w:val="22"/>
          <w:szCs w:val="22"/>
        </w:rPr>
      </w:pPr>
    </w:p>
    <w:p w:rsidR="00EA1F26" w:rsidRDefault="00EA1F26" w:rsidP="007D78EB">
      <w:pPr>
        <w:ind w:firstLine="567"/>
        <w:jc w:val="right"/>
        <w:rPr>
          <w:bCs/>
          <w:sz w:val="22"/>
          <w:szCs w:val="22"/>
        </w:rPr>
      </w:pPr>
    </w:p>
    <w:p w:rsidR="00EA1F26" w:rsidRDefault="00EA1F26" w:rsidP="007D78EB">
      <w:pPr>
        <w:ind w:firstLine="567"/>
        <w:jc w:val="right"/>
        <w:rPr>
          <w:bCs/>
          <w:sz w:val="22"/>
          <w:szCs w:val="22"/>
        </w:rPr>
      </w:pPr>
    </w:p>
    <w:p w:rsidR="00EA1F26" w:rsidRDefault="00EA1F26" w:rsidP="007D78EB">
      <w:pPr>
        <w:ind w:firstLine="567"/>
        <w:jc w:val="right"/>
        <w:rPr>
          <w:bCs/>
          <w:sz w:val="22"/>
          <w:szCs w:val="22"/>
        </w:rPr>
      </w:pPr>
    </w:p>
    <w:p w:rsidR="00EA1F26" w:rsidRDefault="00EA1F26" w:rsidP="007D78EB">
      <w:pPr>
        <w:ind w:firstLine="567"/>
        <w:jc w:val="right"/>
        <w:rPr>
          <w:bCs/>
          <w:sz w:val="22"/>
          <w:szCs w:val="22"/>
        </w:rPr>
      </w:pPr>
    </w:p>
    <w:p w:rsidR="00EA1F26" w:rsidRDefault="00EA1F26" w:rsidP="007D78EB">
      <w:pPr>
        <w:ind w:firstLine="567"/>
        <w:jc w:val="right"/>
        <w:rPr>
          <w:bCs/>
          <w:sz w:val="22"/>
          <w:szCs w:val="22"/>
        </w:rPr>
      </w:pPr>
    </w:p>
    <w:p w:rsidR="00EA1F26" w:rsidRDefault="00EA1F26" w:rsidP="007D78EB">
      <w:pPr>
        <w:ind w:firstLine="567"/>
        <w:jc w:val="right"/>
        <w:rPr>
          <w:bCs/>
          <w:sz w:val="22"/>
          <w:szCs w:val="22"/>
        </w:rPr>
      </w:pPr>
    </w:p>
    <w:p w:rsidR="00EA1F26" w:rsidRDefault="00EA1F26" w:rsidP="007D78EB">
      <w:pPr>
        <w:ind w:firstLine="567"/>
        <w:jc w:val="right"/>
        <w:rPr>
          <w:bCs/>
          <w:sz w:val="22"/>
          <w:szCs w:val="22"/>
        </w:rPr>
      </w:pPr>
    </w:p>
    <w:p w:rsidR="00EA1F26" w:rsidRDefault="00EA1F26" w:rsidP="007D78EB">
      <w:pPr>
        <w:ind w:firstLine="567"/>
        <w:jc w:val="right"/>
        <w:rPr>
          <w:bCs/>
          <w:sz w:val="22"/>
          <w:szCs w:val="22"/>
        </w:rPr>
      </w:pPr>
    </w:p>
    <w:p w:rsidR="00EA1F26" w:rsidRDefault="00EA1F26" w:rsidP="007D78EB">
      <w:pPr>
        <w:ind w:firstLine="567"/>
        <w:jc w:val="right"/>
        <w:rPr>
          <w:bCs/>
          <w:sz w:val="22"/>
          <w:szCs w:val="22"/>
        </w:rPr>
      </w:pPr>
    </w:p>
    <w:p w:rsidR="00EA1F26" w:rsidRDefault="00EA1F26" w:rsidP="007D78EB">
      <w:pPr>
        <w:ind w:firstLine="567"/>
        <w:jc w:val="right"/>
        <w:rPr>
          <w:bCs/>
          <w:sz w:val="22"/>
          <w:szCs w:val="22"/>
        </w:rPr>
      </w:pPr>
    </w:p>
    <w:p w:rsidR="00EA1F26" w:rsidRDefault="00EA1F26" w:rsidP="007D78EB">
      <w:pPr>
        <w:ind w:firstLine="567"/>
        <w:jc w:val="right"/>
        <w:rPr>
          <w:bCs/>
          <w:sz w:val="22"/>
          <w:szCs w:val="22"/>
        </w:rPr>
      </w:pPr>
    </w:p>
    <w:p w:rsidR="00EA1F26" w:rsidRDefault="00EA1F26" w:rsidP="007D78EB">
      <w:pPr>
        <w:ind w:firstLine="567"/>
        <w:jc w:val="right"/>
        <w:rPr>
          <w:bCs/>
          <w:sz w:val="22"/>
          <w:szCs w:val="22"/>
        </w:rPr>
      </w:pPr>
    </w:p>
    <w:p w:rsidR="00EA1F26" w:rsidRDefault="00EA1F26" w:rsidP="007D78EB">
      <w:pPr>
        <w:ind w:firstLine="567"/>
        <w:jc w:val="right"/>
        <w:rPr>
          <w:bCs/>
          <w:sz w:val="22"/>
          <w:szCs w:val="22"/>
        </w:rPr>
      </w:pPr>
    </w:p>
    <w:p w:rsidR="00EA1F26" w:rsidRDefault="00EA1F26" w:rsidP="007D78EB">
      <w:pPr>
        <w:ind w:firstLine="567"/>
        <w:jc w:val="right"/>
        <w:rPr>
          <w:bCs/>
          <w:sz w:val="22"/>
          <w:szCs w:val="22"/>
        </w:rPr>
      </w:pPr>
    </w:p>
    <w:p w:rsidR="00EA1F26" w:rsidRDefault="00EA1F26" w:rsidP="007D78EB">
      <w:pPr>
        <w:ind w:firstLine="567"/>
        <w:jc w:val="right"/>
        <w:rPr>
          <w:bCs/>
          <w:sz w:val="22"/>
          <w:szCs w:val="22"/>
        </w:rPr>
      </w:pPr>
    </w:p>
    <w:p w:rsidR="00EA1F26" w:rsidRDefault="00EA1F26" w:rsidP="007D78EB">
      <w:pPr>
        <w:ind w:firstLine="567"/>
        <w:jc w:val="right"/>
        <w:rPr>
          <w:bCs/>
          <w:sz w:val="22"/>
          <w:szCs w:val="22"/>
        </w:rPr>
      </w:pPr>
    </w:p>
    <w:p w:rsidR="00EA1F26" w:rsidRDefault="00EA1F26" w:rsidP="007D78EB">
      <w:pPr>
        <w:ind w:firstLine="567"/>
        <w:jc w:val="right"/>
        <w:rPr>
          <w:bCs/>
          <w:sz w:val="22"/>
          <w:szCs w:val="22"/>
        </w:rPr>
      </w:pPr>
    </w:p>
    <w:p w:rsidR="00EA1F26" w:rsidRDefault="00EA1F26" w:rsidP="007D78EB">
      <w:pPr>
        <w:ind w:firstLine="567"/>
        <w:jc w:val="right"/>
        <w:rPr>
          <w:bCs/>
          <w:sz w:val="22"/>
          <w:szCs w:val="22"/>
        </w:rPr>
      </w:pPr>
    </w:p>
    <w:p w:rsidR="00EA1F26" w:rsidRDefault="00EA1F26" w:rsidP="007D78EB">
      <w:pPr>
        <w:ind w:firstLine="567"/>
        <w:jc w:val="right"/>
        <w:rPr>
          <w:bCs/>
          <w:sz w:val="22"/>
          <w:szCs w:val="22"/>
        </w:rPr>
      </w:pPr>
    </w:p>
    <w:p w:rsidR="00EA1F26" w:rsidRDefault="00EA1F26" w:rsidP="007D78EB">
      <w:pPr>
        <w:ind w:firstLine="567"/>
        <w:jc w:val="right"/>
        <w:rPr>
          <w:bCs/>
          <w:sz w:val="22"/>
          <w:szCs w:val="22"/>
        </w:rPr>
      </w:pPr>
    </w:p>
    <w:p w:rsidR="00EA1F26" w:rsidRDefault="00EA1F26" w:rsidP="007D78EB">
      <w:pPr>
        <w:ind w:firstLine="567"/>
        <w:jc w:val="right"/>
        <w:rPr>
          <w:bCs/>
          <w:sz w:val="22"/>
          <w:szCs w:val="22"/>
        </w:rPr>
      </w:pPr>
    </w:p>
    <w:p w:rsidR="007D78EB" w:rsidRPr="007D78EB" w:rsidRDefault="007D78EB" w:rsidP="007D78EB">
      <w:pPr>
        <w:ind w:firstLine="567"/>
        <w:jc w:val="right"/>
        <w:rPr>
          <w:bCs/>
          <w:sz w:val="22"/>
          <w:szCs w:val="22"/>
        </w:rPr>
      </w:pPr>
      <w:r w:rsidRPr="007D78EB">
        <w:rPr>
          <w:bCs/>
          <w:sz w:val="22"/>
          <w:szCs w:val="22"/>
        </w:rPr>
        <w:lastRenderedPageBreak/>
        <w:t>Приложение 2</w:t>
      </w:r>
    </w:p>
    <w:p w:rsidR="007D78EB" w:rsidRPr="007D78EB" w:rsidRDefault="007D78EB" w:rsidP="007D78EB">
      <w:pPr>
        <w:ind w:firstLine="567"/>
        <w:jc w:val="right"/>
        <w:rPr>
          <w:bCs/>
          <w:sz w:val="22"/>
          <w:szCs w:val="22"/>
        </w:rPr>
      </w:pPr>
      <w:r w:rsidRPr="007D78EB">
        <w:rPr>
          <w:bCs/>
          <w:sz w:val="22"/>
          <w:szCs w:val="22"/>
        </w:rPr>
        <w:t>к Порядку</w:t>
      </w:r>
    </w:p>
    <w:p w:rsidR="00E36CBE" w:rsidRPr="00E67625" w:rsidRDefault="00E36CBE" w:rsidP="007D78EB">
      <w:pPr>
        <w:ind w:firstLine="567"/>
        <w:jc w:val="right"/>
        <w:rPr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74"/>
        <w:gridCol w:w="1831"/>
        <w:gridCol w:w="4963"/>
        <w:gridCol w:w="566"/>
      </w:tblGrid>
      <w:tr w:rsidR="00311D4B" w:rsidRPr="00311D4B" w:rsidTr="00A042B6">
        <w:trPr>
          <w:gridAfter w:val="1"/>
          <w:wAfter w:w="566" w:type="dxa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4B" w:rsidRPr="00311D4B" w:rsidRDefault="00311D4B" w:rsidP="00311D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val="en-US"/>
              </w:rPr>
            </w:pPr>
          </w:p>
          <w:p w:rsidR="00311D4B" w:rsidRPr="00311D4B" w:rsidRDefault="00311D4B" w:rsidP="00311D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val="en-US"/>
              </w:rPr>
            </w:pPr>
          </w:p>
          <w:p w:rsidR="00311D4B" w:rsidRPr="00311D4B" w:rsidRDefault="00311D4B" w:rsidP="00311D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val="en-US"/>
              </w:rPr>
            </w:pPr>
          </w:p>
          <w:p w:rsidR="00311D4B" w:rsidRPr="00311D4B" w:rsidRDefault="00311D4B" w:rsidP="00311D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val="en-US"/>
              </w:rPr>
            </w:pPr>
          </w:p>
          <w:p w:rsidR="00311D4B" w:rsidRPr="00311D4B" w:rsidRDefault="00311D4B" w:rsidP="00311D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val="en-US"/>
              </w:rPr>
            </w:pPr>
          </w:p>
          <w:p w:rsidR="00311D4B" w:rsidRPr="00311D4B" w:rsidRDefault="00311D4B" w:rsidP="00311D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11D4B">
              <w:rPr>
                <w:lang w:val="en-US"/>
              </w:rPr>
              <w:t xml:space="preserve">(фотопортрет </w:t>
            </w:r>
          </w:p>
          <w:p w:rsidR="00311D4B" w:rsidRPr="00311D4B" w:rsidRDefault="00311D4B" w:rsidP="00311D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11D4B">
              <w:rPr>
                <w:lang w:val="en-US"/>
              </w:rPr>
              <w:t>4</w:t>
            </w:r>
            <w:r w:rsidRPr="00311D4B">
              <w:rPr>
                <w:lang w:val="en-US"/>
              </w:rPr>
              <w:sym w:font="Symbol" w:char="00B4"/>
            </w:r>
            <w:r w:rsidRPr="00311D4B">
              <w:rPr>
                <w:lang w:val="en-US"/>
              </w:rPr>
              <w:t>6 см)</w:t>
            </w:r>
          </w:p>
        </w:tc>
        <w:tc>
          <w:tcPr>
            <w:tcW w:w="67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1D4B" w:rsidRPr="00311D4B" w:rsidRDefault="00311D4B" w:rsidP="00311D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311D4B">
              <w:rPr>
                <w:b/>
                <w:sz w:val="27"/>
                <w:szCs w:val="27"/>
              </w:rPr>
              <w:t xml:space="preserve">Карта участника конкурса </w:t>
            </w:r>
          </w:p>
          <w:p w:rsidR="00311D4B" w:rsidRPr="00311D4B" w:rsidRDefault="00311D4B" w:rsidP="00311D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311D4B">
              <w:rPr>
                <w:b/>
                <w:sz w:val="27"/>
                <w:szCs w:val="27"/>
              </w:rPr>
              <w:t>«</w:t>
            </w:r>
            <w:r w:rsidRPr="00885712">
              <w:rPr>
                <w:b/>
                <w:sz w:val="27"/>
                <w:szCs w:val="27"/>
              </w:rPr>
              <w:t>Рыцарь в образовании</w:t>
            </w:r>
            <w:r w:rsidRPr="00311D4B">
              <w:rPr>
                <w:b/>
                <w:sz w:val="27"/>
                <w:szCs w:val="27"/>
              </w:rPr>
              <w:t xml:space="preserve"> - 2019»</w:t>
            </w:r>
          </w:p>
          <w:p w:rsidR="00311D4B" w:rsidRPr="00311D4B" w:rsidRDefault="00311D4B" w:rsidP="00311D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</w:p>
          <w:p w:rsidR="00311D4B" w:rsidRPr="00311D4B" w:rsidRDefault="00311D4B" w:rsidP="00311D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11D4B">
              <w:rPr>
                <w:sz w:val="27"/>
                <w:szCs w:val="27"/>
              </w:rPr>
              <w:t>______________________________________________</w:t>
            </w:r>
          </w:p>
          <w:p w:rsidR="00311D4B" w:rsidRPr="00311D4B" w:rsidRDefault="00311D4B" w:rsidP="00311D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 w:rsidRPr="00311D4B">
              <w:t>(фамилия)</w:t>
            </w:r>
          </w:p>
          <w:p w:rsidR="00311D4B" w:rsidRPr="00311D4B" w:rsidRDefault="00311D4B" w:rsidP="00311D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11D4B">
              <w:rPr>
                <w:sz w:val="27"/>
                <w:szCs w:val="27"/>
              </w:rPr>
              <w:t>______________________________________________</w:t>
            </w:r>
          </w:p>
          <w:p w:rsidR="00311D4B" w:rsidRPr="00311D4B" w:rsidRDefault="00311D4B" w:rsidP="00311D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 w:rsidRPr="00311D4B">
              <w:t>(имя, отчество)</w:t>
            </w:r>
          </w:p>
          <w:p w:rsidR="00311D4B" w:rsidRPr="00311D4B" w:rsidRDefault="00311D4B" w:rsidP="00311D4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11D4B">
              <w:rPr>
                <w:sz w:val="27"/>
                <w:szCs w:val="27"/>
              </w:rPr>
              <w:t>( ____________________________________________)</w:t>
            </w:r>
          </w:p>
          <w:p w:rsidR="00E44C3B" w:rsidRPr="00311D4B" w:rsidRDefault="00311D4B" w:rsidP="00E44C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 w:rsidRPr="00311D4B">
              <w:t>(субъект Томской области)</w:t>
            </w:r>
          </w:p>
        </w:tc>
      </w:tr>
      <w:tr w:rsidR="00E36CBE" w:rsidRPr="00D4252A" w:rsidTr="00A042B6">
        <w:tblPrEx>
          <w:tblLook w:val="0000" w:firstRow="0" w:lastRow="0" w:firstColumn="0" w:lastColumn="0" w:noHBand="0" w:noVBand="0"/>
        </w:tblPrEx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</w:tcPr>
          <w:p w:rsidR="00E36CBE" w:rsidRPr="00A042B6" w:rsidRDefault="00E36CBE" w:rsidP="00311D4B">
            <w:pPr>
              <w:pStyle w:val="msolistparagraph0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042B6">
              <w:rPr>
                <w:rFonts w:ascii="Times New Roman" w:hAnsi="Times New Roman" w:cs="Times New Roman"/>
                <w:b/>
                <w:sz w:val="27"/>
                <w:szCs w:val="27"/>
              </w:rPr>
              <w:t>Общие сведения</w:t>
            </w:r>
          </w:p>
        </w:tc>
      </w:tr>
      <w:tr w:rsidR="00E36CBE" w:rsidRPr="00D4252A" w:rsidTr="00A042B6">
        <w:tblPrEx>
          <w:tblLook w:val="0000" w:firstRow="0" w:lastRow="0" w:firstColumn="0" w:lastColumn="0" w:noHBand="0" w:noVBand="0"/>
        </w:tblPrEx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CBE" w:rsidRPr="00311D4B" w:rsidRDefault="00E36CBE" w:rsidP="00186FE6">
            <w:pPr>
              <w:snapToGrid w:val="0"/>
              <w:rPr>
                <w:sz w:val="26"/>
                <w:szCs w:val="26"/>
              </w:rPr>
            </w:pPr>
            <w:r w:rsidRPr="00311D4B">
              <w:rPr>
                <w:sz w:val="26"/>
                <w:szCs w:val="26"/>
              </w:rPr>
              <w:t>Место проживания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CBE" w:rsidRPr="00D4252A" w:rsidRDefault="00E36CBE" w:rsidP="00186FE6">
            <w:pPr>
              <w:snapToGrid w:val="0"/>
            </w:pPr>
          </w:p>
        </w:tc>
      </w:tr>
      <w:tr w:rsidR="00E36CBE" w:rsidRPr="00D4252A" w:rsidTr="00A042B6">
        <w:tblPrEx>
          <w:tblLook w:val="0000" w:firstRow="0" w:lastRow="0" w:firstColumn="0" w:lastColumn="0" w:noHBand="0" w:noVBand="0"/>
        </w:tblPrEx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CBE" w:rsidRPr="00311D4B" w:rsidRDefault="00E36CBE" w:rsidP="00186FE6">
            <w:pPr>
              <w:snapToGrid w:val="0"/>
              <w:rPr>
                <w:sz w:val="26"/>
                <w:szCs w:val="26"/>
              </w:rPr>
            </w:pPr>
            <w:r w:rsidRPr="00311D4B">
              <w:rPr>
                <w:sz w:val="26"/>
                <w:szCs w:val="26"/>
              </w:rPr>
              <w:t>Дата рождения (день, месяц, год).</w:t>
            </w:r>
          </w:p>
          <w:p w:rsidR="00E36CBE" w:rsidRPr="00311D4B" w:rsidRDefault="00311D4B" w:rsidP="00186F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рождения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CBE" w:rsidRPr="00D4252A" w:rsidRDefault="00E36CBE" w:rsidP="00186FE6">
            <w:pPr>
              <w:snapToGrid w:val="0"/>
            </w:pPr>
          </w:p>
        </w:tc>
      </w:tr>
      <w:tr w:rsidR="00E36CBE" w:rsidRPr="00D4252A" w:rsidTr="00A042B6">
        <w:tblPrEx>
          <w:tblLook w:val="0000" w:firstRow="0" w:lastRow="0" w:firstColumn="0" w:lastColumn="0" w:noHBand="0" w:noVBand="0"/>
        </w:tblPrEx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</w:tcPr>
          <w:p w:rsidR="00E36CBE" w:rsidRPr="00A042B6" w:rsidRDefault="00E36CBE" w:rsidP="00311D4B">
            <w:pPr>
              <w:pStyle w:val="msolistparagraph0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042B6">
              <w:rPr>
                <w:rFonts w:ascii="Times New Roman" w:hAnsi="Times New Roman" w:cs="Times New Roman"/>
                <w:b/>
                <w:sz w:val="27"/>
                <w:szCs w:val="27"/>
              </w:rPr>
              <w:t>Работа</w:t>
            </w:r>
          </w:p>
        </w:tc>
      </w:tr>
      <w:tr w:rsidR="00E36CBE" w:rsidRPr="00D4252A" w:rsidTr="00A042B6">
        <w:tblPrEx>
          <w:tblLook w:val="0000" w:firstRow="0" w:lastRow="0" w:firstColumn="0" w:lastColumn="0" w:noHBand="0" w:noVBand="0"/>
        </w:tblPrEx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CBE" w:rsidRPr="00311D4B" w:rsidRDefault="00E36CBE" w:rsidP="00023FE6">
            <w:pPr>
              <w:rPr>
                <w:sz w:val="26"/>
                <w:szCs w:val="26"/>
              </w:rPr>
            </w:pPr>
            <w:r w:rsidRPr="00311D4B">
              <w:rPr>
                <w:sz w:val="26"/>
                <w:szCs w:val="26"/>
              </w:rPr>
              <w:t>Место работы (наименование образовательно</w:t>
            </w:r>
            <w:r w:rsidR="00023FE6">
              <w:rPr>
                <w:sz w:val="26"/>
                <w:szCs w:val="26"/>
              </w:rPr>
              <w:t>й организации</w:t>
            </w:r>
            <w:r w:rsidRPr="00311D4B">
              <w:rPr>
                <w:sz w:val="26"/>
                <w:szCs w:val="26"/>
              </w:rPr>
              <w:t xml:space="preserve"> в соответствии с </w:t>
            </w:r>
            <w:r w:rsidR="00023FE6">
              <w:rPr>
                <w:sz w:val="26"/>
                <w:szCs w:val="26"/>
              </w:rPr>
              <w:t>У</w:t>
            </w:r>
            <w:r w:rsidRPr="00311D4B">
              <w:rPr>
                <w:sz w:val="26"/>
                <w:szCs w:val="26"/>
              </w:rPr>
              <w:t>ставом)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CBE" w:rsidRPr="00D4252A" w:rsidRDefault="00E36CBE" w:rsidP="00186FE6">
            <w:pPr>
              <w:snapToGrid w:val="0"/>
            </w:pPr>
          </w:p>
        </w:tc>
      </w:tr>
      <w:tr w:rsidR="00E36CBE" w:rsidRPr="00D4252A" w:rsidTr="00A042B6">
        <w:tblPrEx>
          <w:tblLook w:val="0000" w:firstRow="0" w:lastRow="0" w:firstColumn="0" w:lastColumn="0" w:noHBand="0" w:noVBand="0"/>
        </w:tblPrEx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CBE" w:rsidRPr="00311D4B" w:rsidRDefault="00E36CBE" w:rsidP="00311D4B">
            <w:pPr>
              <w:rPr>
                <w:sz w:val="26"/>
                <w:szCs w:val="26"/>
              </w:rPr>
            </w:pPr>
            <w:r w:rsidRPr="00311D4B">
              <w:rPr>
                <w:sz w:val="26"/>
                <w:szCs w:val="26"/>
              </w:rPr>
              <w:t>Занимаемая должность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CBE" w:rsidRPr="00D4252A" w:rsidRDefault="00E36CBE" w:rsidP="00186FE6">
            <w:pPr>
              <w:snapToGrid w:val="0"/>
            </w:pPr>
          </w:p>
        </w:tc>
      </w:tr>
      <w:tr w:rsidR="00E36CBE" w:rsidRPr="00D4252A" w:rsidTr="00A042B6">
        <w:tblPrEx>
          <w:tblLook w:val="0000" w:firstRow="0" w:lastRow="0" w:firstColumn="0" w:lastColumn="0" w:noHBand="0" w:noVBand="0"/>
        </w:tblPrEx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CBE" w:rsidRPr="00311D4B" w:rsidRDefault="00E36CBE" w:rsidP="00311D4B">
            <w:pPr>
              <w:rPr>
                <w:sz w:val="26"/>
                <w:szCs w:val="26"/>
              </w:rPr>
            </w:pPr>
            <w:r w:rsidRPr="00311D4B">
              <w:rPr>
                <w:sz w:val="26"/>
                <w:szCs w:val="26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CBE" w:rsidRPr="00D4252A" w:rsidRDefault="00E36CBE" w:rsidP="00186FE6">
            <w:pPr>
              <w:snapToGrid w:val="0"/>
            </w:pPr>
          </w:p>
        </w:tc>
      </w:tr>
      <w:tr w:rsidR="00E36CBE" w:rsidRPr="00D4252A" w:rsidTr="00A042B6">
        <w:tblPrEx>
          <w:tblLook w:val="0000" w:firstRow="0" w:lastRow="0" w:firstColumn="0" w:lastColumn="0" w:noHBand="0" w:noVBand="0"/>
        </w:tblPrEx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CBE" w:rsidRPr="00311D4B" w:rsidRDefault="00E36CBE" w:rsidP="00311D4B">
            <w:pPr>
              <w:rPr>
                <w:sz w:val="26"/>
                <w:szCs w:val="26"/>
              </w:rPr>
            </w:pPr>
            <w:r w:rsidRPr="00311D4B">
              <w:rPr>
                <w:sz w:val="26"/>
                <w:szCs w:val="26"/>
              </w:rPr>
              <w:t>Преподаваемые предметы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CBE" w:rsidRPr="00D4252A" w:rsidRDefault="00E36CBE" w:rsidP="00186FE6">
            <w:pPr>
              <w:snapToGrid w:val="0"/>
            </w:pPr>
          </w:p>
        </w:tc>
      </w:tr>
      <w:tr w:rsidR="00E36CBE" w:rsidRPr="00D4252A" w:rsidTr="00A042B6">
        <w:tblPrEx>
          <w:tblLook w:val="0000" w:firstRow="0" w:lastRow="0" w:firstColumn="0" w:lastColumn="0" w:noHBand="0" w:noVBand="0"/>
        </w:tblPrEx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CBE" w:rsidRPr="00311D4B" w:rsidRDefault="00E36CBE" w:rsidP="00311D4B">
            <w:pPr>
              <w:rPr>
                <w:sz w:val="26"/>
                <w:szCs w:val="26"/>
              </w:rPr>
            </w:pPr>
            <w:r w:rsidRPr="00311D4B">
              <w:rPr>
                <w:sz w:val="26"/>
                <w:szCs w:val="26"/>
              </w:rPr>
              <w:t>Квалификационная категория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CBE" w:rsidRPr="00D4252A" w:rsidRDefault="00E36CBE" w:rsidP="00186FE6">
            <w:pPr>
              <w:snapToGrid w:val="0"/>
            </w:pPr>
          </w:p>
        </w:tc>
      </w:tr>
      <w:tr w:rsidR="00E36CBE" w:rsidRPr="00D4252A" w:rsidTr="00A042B6">
        <w:tblPrEx>
          <w:tblLook w:val="0000" w:firstRow="0" w:lastRow="0" w:firstColumn="0" w:lastColumn="0" w:noHBand="0" w:noVBand="0"/>
        </w:tblPrEx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CBE" w:rsidRPr="00311D4B" w:rsidRDefault="00E36CBE" w:rsidP="00311D4B">
            <w:pPr>
              <w:rPr>
                <w:sz w:val="26"/>
                <w:szCs w:val="26"/>
              </w:rPr>
            </w:pPr>
            <w:r w:rsidRPr="00311D4B">
              <w:rPr>
                <w:sz w:val="26"/>
                <w:szCs w:val="26"/>
              </w:rPr>
              <w:t>Почётные звания и награды (наименования и даты получения)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CBE" w:rsidRPr="00D4252A" w:rsidRDefault="00E36CBE" w:rsidP="00186FE6">
            <w:pPr>
              <w:snapToGrid w:val="0"/>
            </w:pPr>
          </w:p>
        </w:tc>
      </w:tr>
      <w:tr w:rsidR="00E36CBE" w:rsidRPr="00D4252A" w:rsidTr="00A042B6">
        <w:tblPrEx>
          <w:tblLook w:val="0000" w:firstRow="0" w:lastRow="0" w:firstColumn="0" w:lastColumn="0" w:noHBand="0" w:noVBand="0"/>
        </w:tblPrEx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</w:tcPr>
          <w:p w:rsidR="00E36CBE" w:rsidRPr="00D4252A" w:rsidRDefault="00E36CBE" w:rsidP="00A042B6">
            <w:pPr>
              <w:pStyle w:val="msolistparagraph0"/>
              <w:snapToGrid w:val="0"/>
              <w:spacing w:after="0" w:line="240" w:lineRule="auto"/>
              <w:jc w:val="center"/>
              <w:rPr>
                <w:b/>
              </w:rPr>
            </w:pPr>
            <w:r w:rsidRPr="00A042B6">
              <w:rPr>
                <w:rFonts w:ascii="Times New Roman" w:hAnsi="Times New Roman" w:cs="Times New Roman"/>
                <w:b/>
                <w:sz w:val="27"/>
                <w:szCs w:val="27"/>
              </w:rPr>
              <w:t>3. Образование</w:t>
            </w:r>
          </w:p>
        </w:tc>
      </w:tr>
      <w:tr w:rsidR="00E36CBE" w:rsidRPr="00D4252A" w:rsidTr="00A042B6">
        <w:tblPrEx>
          <w:tblLook w:val="0000" w:firstRow="0" w:lastRow="0" w:firstColumn="0" w:lastColumn="0" w:noHBand="0" w:noVBand="0"/>
        </w:tblPrEx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CBE" w:rsidRPr="00A042B6" w:rsidRDefault="00E36CBE" w:rsidP="00186FE6">
            <w:pPr>
              <w:snapToGrid w:val="0"/>
              <w:rPr>
                <w:sz w:val="26"/>
                <w:szCs w:val="26"/>
              </w:rPr>
            </w:pPr>
            <w:r w:rsidRPr="00A042B6">
              <w:rPr>
                <w:sz w:val="26"/>
                <w:szCs w:val="26"/>
              </w:rPr>
              <w:t>Образовательное учреждение, факультет, год окончания учреждения профессионального образования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CBE" w:rsidRPr="00D4252A" w:rsidRDefault="00E36CBE" w:rsidP="00186FE6">
            <w:pPr>
              <w:snapToGrid w:val="0"/>
            </w:pPr>
          </w:p>
        </w:tc>
      </w:tr>
      <w:tr w:rsidR="00E36CBE" w:rsidRPr="00D4252A" w:rsidTr="00A042B6">
        <w:tblPrEx>
          <w:tblLook w:val="0000" w:firstRow="0" w:lastRow="0" w:firstColumn="0" w:lastColumn="0" w:noHBand="0" w:noVBand="0"/>
        </w:tblPrEx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CBE" w:rsidRPr="00A042B6" w:rsidRDefault="00E36CBE" w:rsidP="00186FE6">
            <w:pPr>
              <w:snapToGrid w:val="0"/>
              <w:rPr>
                <w:sz w:val="26"/>
                <w:szCs w:val="26"/>
              </w:rPr>
            </w:pPr>
            <w:r w:rsidRPr="00A042B6">
              <w:rPr>
                <w:sz w:val="26"/>
                <w:szCs w:val="26"/>
              </w:rPr>
              <w:t xml:space="preserve">Специальность, квалификация по диплому 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CBE" w:rsidRPr="00D4252A" w:rsidRDefault="00E36CBE" w:rsidP="00186FE6">
            <w:pPr>
              <w:snapToGrid w:val="0"/>
            </w:pPr>
          </w:p>
        </w:tc>
      </w:tr>
      <w:tr w:rsidR="00E36CBE" w:rsidRPr="00D4252A" w:rsidTr="00A042B6">
        <w:tblPrEx>
          <w:tblLook w:val="0000" w:firstRow="0" w:lastRow="0" w:firstColumn="0" w:lastColumn="0" w:noHBand="0" w:noVBand="0"/>
        </w:tblPrEx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CBE" w:rsidRPr="00A042B6" w:rsidRDefault="00E36CBE" w:rsidP="00186FE6">
            <w:pPr>
              <w:snapToGrid w:val="0"/>
              <w:rPr>
                <w:sz w:val="26"/>
                <w:szCs w:val="26"/>
              </w:rPr>
            </w:pPr>
            <w:r w:rsidRPr="00A042B6">
              <w:rPr>
                <w:sz w:val="26"/>
                <w:szCs w:val="26"/>
              </w:rPr>
              <w:t>Дополнительное профессиональное образование (наименование образовательных программ, модулей, стажировок, места и сроки их получения)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CBE" w:rsidRPr="00A042B6" w:rsidRDefault="00E36CBE" w:rsidP="00186FE6">
            <w:pPr>
              <w:snapToGrid w:val="0"/>
              <w:rPr>
                <w:rFonts w:eastAsia="Calibri"/>
                <w:b/>
                <w:sz w:val="27"/>
                <w:szCs w:val="27"/>
                <w:lang w:eastAsia="ar-SA"/>
              </w:rPr>
            </w:pPr>
          </w:p>
        </w:tc>
      </w:tr>
      <w:tr w:rsidR="00E36CBE" w:rsidRPr="00D4252A" w:rsidTr="00A042B6">
        <w:tblPrEx>
          <w:tblLook w:val="0000" w:firstRow="0" w:lastRow="0" w:firstColumn="0" w:lastColumn="0" w:noHBand="0" w:noVBand="0"/>
        </w:tblPrEx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</w:tcPr>
          <w:p w:rsidR="00E36CBE" w:rsidRPr="00A042B6" w:rsidRDefault="00E36CBE" w:rsidP="00A042B6">
            <w:pPr>
              <w:snapToGrid w:val="0"/>
              <w:jc w:val="center"/>
              <w:rPr>
                <w:rFonts w:eastAsia="Calibri"/>
                <w:b/>
                <w:sz w:val="27"/>
                <w:szCs w:val="27"/>
                <w:lang w:eastAsia="ar-SA"/>
              </w:rPr>
            </w:pPr>
            <w:r w:rsidRPr="00A042B6">
              <w:rPr>
                <w:rFonts w:eastAsia="Calibri"/>
                <w:b/>
                <w:sz w:val="27"/>
                <w:szCs w:val="27"/>
                <w:lang w:eastAsia="ar-SA"/>
              </w:rPr>
              <w:t>4.   Общественная деятельность</w:t>
            </w:r>
          </w:p>
        </w:tc>
      </w:tr>
      <w:tr w:rsidR="00E36CBE" w:rsidRPr="00D4252A" w:rsidTr="00A042B6">
        <w:tblPrEx>
          <w:tblLook w:val="0000" w:firstRow="0" w:lastRow="0" w:firstColumn="0" w:lastColumn="0" w:noHBand="0" w:noVBand="0"/>
        </w:tblPrEx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CBE" w:rsidRPr="00A042B6" w:rsidRDefault="00E36CBE" w:rsidP="00186FE6">
            <w:pPr>
              <w:snapToGrid w:val="0"/>
              <w:rPr>
                <w:sz w:val="26"/>
                <w:szCs w:val="26"/>
              </w:rPr>
            </w:pPr>
            <w:r w:rsidRPr="00A042B6">
              <w:rPr>
                <w:sz w:val="26"/>
                <w:szCs w:val="26"/>
              </w:rPr>
              <w:t>Участие в общественных организациях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CBE" w:rsidRPr="00D4252A" w:rsidRDefault="00E36CBE" w:rsidP="00186FE6">
            <w:pPr>
              <w:snapToGrid w:val="0"/>
            </w:pPr>
          </w:p>
        </w:tc>
      </w:tr>
      <w:tr w:rsidR="00E36CBE" w:rsidRPr="00D4252A" w:rsidTr="00A042B6">
        <w:tblPrEx>
          <w:tblLook w:val="0000" w:firstRow="0" w:lastRow="0" w:firstColumn="0" w:lastColumn="0" w:noHBand="0" w:noVBand="0"/>
        </w:tblPrEx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CBE" w:rsidRPr="00A042B6" w:rsidRDefault="00E36CBE" w:rsidP="00186FE6">
            <w:pPr>
              <w:snapToGrid w:val="0"/>
              <w:rPr>
                <w:sz w:val="26"/>
                <w:szCs w:val="26"/>
              </w:rPr>
            </w:pPr>
            <w:r w:rsidRPr="00A042B6">
              <w:rPr>
                <w:sz w:val="26"/>
                <w:szCs w:val="26"/>
              </w:rPr>
              <w:t xml:space="preserve">Участие в работе методических объединений  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CBE" w:rsidRPr="00D4252A" w:rsidRDefault="00E36CBE" w:rsidP="00186FE6">
            <w:pPr>
              <w:snapToGrid w:val="0"/>
            </w:pPr>
          </w:p>
        </w:tc>
      </w:tr>
      <w:tr w:rsidR="00E36CBE" w:rsidRPr="00D4252A" w:rsidTr="00A042B6">
        <w:tblPrEx>
          <w:tblLook w:val="0000" w:firstRow="0" w:lastRow="0" w:firstColumn="0" w:lastColumn="0" w:noHBand="0" w:noVBand="0"/>
        </w:tblPrEx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CBE" w:rsidRPr="00A042B6" w:rsidRDefault="00E36CBE" w:rsidP="00186FE6">
            <w:pPr>
              <w:snapToGrid w:val="0"/>
              <w:rPr>
                <w:sz w:val="26"/>
                <w:szCs w:val="26"/>
              </w:rPr>
            </w:pPr>
            <w:r w:rsidRPr="00A042B6">
              <w:rPr>
                <w:sz w:val="26"/>
                <w:szCs w:val="26"/>
              </w:rPr>
              <w:t>Участие в разработке и реализации муниципальных, региональных, федеральных программ и проектов (с указанием статуса участия)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CBE" w:rsidRPr="00D4252A" w:rsidRDefault="00E36CBE" w:rsidP="00186FE6">
            <w:pPr>
              <w:snapToGrid w:val="0"/>
            </w:pPr>
          </w:p>
        </w:tc>
      </w:tr>
      <w:tr w:rsidR="00A042B6" w:rsidRPr="00D4252A" w:rsidTr="00A042B6">
        <w:tblPrEx>
          <w:tblLook w:val="0000" w:firstRow="0" w:lastRow="0" w:firstColumn="0" w:lastColumn="0" w:noHBand="0" w:noVBand="0"/>
        </w:tblPrEx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</w:tcPr>
          <w:p w:rsidR="00A042B6" w:rsidRPr="00D4252A" w:rsidRDefault="00A042B6" w:rsidP="00A042B6">
            <w:pPr>
              <w:snapToGrid w:val="0"/>
              <w:jc w:val="center"/>
            </w:pPr>
            <w:r w:rsidRPr="00A042B6">
              <w:rPr>
                <w:rFonts w:eastAsia="Calibri"/>
                <w:b/>
                <w:sz w:val="27"/>
                <w:szCs w:val="27"/>
                <w:lang w:eastAsia="ar-SA"/>
              </w:rPr>
              <w:t>5.    Семья</w:t>
            </w:r>
          </w:p>
        </w:tc>
      </w:tr>
      <w:tr w:rsidR="00E36CBE" w:rsidRPr="00D4252A" w:rsidTr="00A042B6">
        <w:tblPrEx>
          <w:tblLook w:val="0000" w:firstRow="0" w:lastRow="0" w:firstColumn="0" w:lastColumn="0" w:noHBand="0" w:noVBand="0"/>
        </w:tblPrEx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CBE" w:rsidRPr="00A042B6" w:rsidRDefault="00E36CBE" w:rsidP="00A042B6">
            <w:pPr>
              <w:snapToGrid w:val="0"/>
              <w:rPr>
                <w:sz w:val="26"/>
                <w:szCs w:val="26"/>
              </w:rPr>
            </w:pPr>
            <w:r w:rsidRPr="00A042B6">
              <w:rPr>
                <w:sz w:val="26"/>
                <w:szCs w:val="26"/>
              </w:rPr>
              <w:lastRenderedPageBreak/>
              <w:t>Семейное положение (имя супруга, его профессия)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CBE" w:rsidRPr="00D4252A" w:rsidRDefault="00E36CBE" w:rsidP="00186FE6">
            <w:pPr>
              <w:pStyle w:val="msolistparagraph0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CBE" w:rsidRPr="00D4252A" w:rsidTr="00A042B6">
        <w:tblPrEx>
          <w:tblLook w:val="0000" w:firstRow="0" w:lastRow="0" w:firstColumn="0" w:lastColumn="0" w:noHBand="0" w:noVBand="0"/>
        </w:tblPrEx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CBE" w:rsidRPr="00A042B6" w:rsidRDefault="00E36CBE" w:rsidP="00186FE6">
            <w:pPr>
              <w:snapToGrid w:val="0"/>
              <w:rPr>
                <w:sz w:val="26"/>
                <w:szCs w:val="26"/>
              </w:rPr>
            </w:pPr>
            <w:r w:rsidRPr="00A042B6">
              <w:rPr>
                <w:sz w:val="26"/>
                <w:szCs w:val="26"/>
              </w:rPr>
              <w:t>Дети (имена и возраст)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CBE" w:rsidRPr="00D4252A" w:rsidRDefault="00E36CBE" w:rsidP="00186FE6">
            <w:pPr>
              <w:snapToGrid w:val="0"/>
            </w:pPr>
          </w:p>
        </w:tc>
      </w:tr>
      <w:tr w:rsidR="00E36CBE" w:rsidRPr="00D4252A" w:rsidTr="00A042B6">
        <w:tblPrEx>
          <w:tblLook w:val="0000" w:firstRow="0" w:lastRow="0" w:firstColumn="0" w:lastColumn="0" w:noHBand="0" w:noVBand="0"/>
        </w:tblPrEx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</w:tcPr>
          <w:p w:rsidR="00E36CBE" w:rsidRPr="00D4252A" w:rsidRDefault="00A042B6" w:rsidP="00A042B6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7"/>
                <w:szCs w:val="27"/>
                <w:lang w:eastAsia="ar-SA"/>
              </w:rPr>
              <w:t xml:space="preserve">6. </w:t>
            </w:r>
            <w:r w:rsidR="00E36CBE" w:rsidRPr="00A042B6">
              <w:rPr>
                <w:rFonts w:eastAsia="Calibri"/>
                <w:b/>
                <w:sz w:val="27"/>
                <w:szCs w:val="27"/>
                <w:lang w:eastAsia="ar-SA"/>
              </w:rPr>
              <w:t>Досуг</w:t>
            </w:r>
          </w:p>
        </w:tc>
      </w:tr>
      <w:tr w:rsidR="00E36CBE" w:rsidRPr="00D4252A" w:rsidTr="00A042B6">
        <w:tblPrEx>
          <w:tblLook w:val="0000" w:firstRow="0" w:lastRow="0" w:firstColumn="0" w:lastColumn="0" w:noHBand="0" w:noVBand="0"/>
        </w:tblPrEx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CBE" w:rsidRPr="00A042B6" w:rsidRDefault="00E36CBE" w:rsidP="00186FE6">
            <w:pPr>
              <w:snapToGrid w:val="0"/>
              <w:rPr>
                <w:sz w:val="26"/>
                <w:szCs w:val="26"/>
              </w:rPr>
            </w:pPr>
            <w:r w:rsidRPr="00A042B6">
              <w:rPr>
                <w:sz w:val="26"/>
                <w:szCs w:val="26"/>
              </w:rPr>
              <w:t>Хобби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CBE" w:rsidRPr="00D4252A" w:rsidRDefault="00E36CBE" w:rsidP="00186FE6">
            <w:pPr>
              <w:snapToGrid w:val="0"/>
            </w:pPr>
          </w:p>
        </w:tc>
      </w:tr>
      <w:tr w:rsidR="00E36CBE" w:rsidRPr="00D4252A" w:rsidTr="00A042B6">
        <w:tblPrEx>
          <w:tblLook w:val="0000" w:firstRow="0" w:lastRow="0" w:firstColumn="0" w:lastColumn="0" w:noHBand="0" w:noVBand="0"/>
        </w:tblPrEx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</w:tcPr>
          <w:p w:rsidR="00E36CBE" w:rsidRPr="00D4252A" w:rsidRDefault="00E36CBE" w:rsidP="00A042B6">
            <w:pPr>
              <w:pStyle w:val="msolistparagraph0"/>
              <w:numPr>
                <w:ilvl w:val="0"/>
                <w:numId w:val="16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2B6">
              <w:rPr>
                <w:rFonts w:ascii="Times New Roman" w:hAnsi="Times New Roman" w:cs="Times New Roman"/>
                <w:b/>
                <w:sz w:val="27"/>
                <w:szCs w:val="27"/>
              </w:rPr>
              <w:t>Контакты</w:t>
            </w:r>
          </w:p>
        </w:tc>
      </w:tr>
      <w:tr w:rsidR="00E36CBE" w:rsidRPr="00D4252A" w:rsidTr="00A042B6">
        <w:tblPrEx>
          <w:tblLook w:val="0000" w:firstRow="0" w:lastRow="0" w:firstColumn="0" w:lastColumn="0" w:noHBand="0" w:noVBand="0"/>
        </w:tblPrEx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CBE" w:rsidRPr="00A042B6" w:rsidRDefault="00E36CBE" w:rsidP="00186FE6">
            <w:pPr>
              <w:snapToGrid w:val="0"/>
              <w:rPr>
                <w:sz w:val="26"/>
                <w:szCs w:val="26"/>
              </w:rPr>
            </w:pPr>
            <w:r w:rsidRPr="00A042B6">
              <w:rPr>
                <w:sz w:val="26"/>
                <w:szCs w:val="26"/>
              </w:rPr>
              <w:t>Рабочий адрес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CBE" w:rsidRPr="00D4252A" w:rsidRDefault="00E36CBE" w:rsidP="00186FE6">
            <w:pPr>
              <w:snapToGrid w:val="0"/>
            </w:pPr>
          </w:p>
        </w:tc>
      </w:tr>
      <w:tr w:rsidR="00E36CBE" w:rsidRPr="00D4252A" w:rsidTr="00A042B6">
        <w:tblPrEx>
          <w:tblLook w:val="0000" w:firstRow="0" w:lastRow="0" w:firstColumn="0" w:lastColumn="0" w:noHBand="0" w:noVBand="0"/>
        </w:tblPrEx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CBE" w:rsidRPr="00A042B6" w:rsidRDefault="00E36CBE" w:rsidP="00186FE6">
            <w:pPr>
              <w:snapToGrid w:val="0"/>
              <w:rPr>
                <w:sz w:val="26"/>
                <w:szCs w:val="26"/>
              </w:rPr>
            </w:pPr>
            <w:r w:rsidRPr="00A042B6">
              <w:rPr>
                <w:sz w:val="26"/>
                <w:szCs w:val="26"/>
              </w:rPr>
              <w:t>Рабочий телефон с междугородним кодом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CBE" w:rsidRPr="00D4252A" w:rsidRDefault="00E36CBE" w:rsidP="00186FE6">
            <w:pPr>
              <w:snapToGrid w:val="0"/>
            </w:pPr>
          </w:p>
        </w:tc>
      </w:tr>
      <w:tr w:rsidR="00E36CBE" w:rsidRPr="00D4252A" w:rsidTr="00A042B6">
        <w:tblPrEx>
          <w:tblLook w:val="0000" w:firstRow="0" w:lastRow="0" w:firstColumn="0" w:lastColumn="0" w:noHBand="0" w:noVBand="0"/>
        </w:tblPrEx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CBE" w:rsidRPr="00A042B6" w:rsidRDefault="00E36CBE" w:rsidP="00186FE6">
            <w:pPr>
              <w:snapToGrid w:val="0"/>
              <w:rPr>
                <w:sz w:val="26"/>
                <w:szCs w:val="26"/>
              </w:rPr>
            </w:pPr>
            <w:r w:rsidRPr="00A042B6">
              <w:rPr>
                <w:sz w:val="26"/>
                <w:szCs w:val="26"/>
              </w:rPr>
              <w:t xml:space="preserve">Домашний адрес  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CBE" w:rsidRPr="00D4252A" w:rsidRDefault="00E36CBE" w:rsidP="00186FE6">
            <w:pPr>
              <w:snapToGrid w:val="0"/>
            </w:pPr>
          </w:p>
        </w:tc>
      </w:tr>
      <w:tr w:rsidR="00E36CBE" w:rsidRPr="00D4252A" w:rsidTr="00A042B6">
        <w:tblPrEx>
          <w:tblLook w:val="0000" w:firstRow="0" w:lastRow="0" w:firstColumn="0" w:lastColumn="0" w:noHBand="0" w:noVBand="0"/>
        </w:tblPrEx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CBE" w:rsidRPr="00A042B6" w:rsidRDefault="00E36CBE" w:rsidP="00186FE6">
            <w:pPr>
              <w:snapToGrid w:val="0"/>
              <w:rPr>
                <w:sz w:val="26"/>
                <w:szCs w:val="26"/>
              </w:rPr>
            </w:pPr>
            <w:r w:rsidRPr="00A042B6">
              <w:rPr>
                <w:sz w:val="26"/>
                <w:szCs w:val="26"/>
              </w:rPr>
              <w:t xml:space="preserve">Домашний телефон с междугородним кодом   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CBE" w:rsidRPr="00D4252A" w:rsidRDefault="00E36CBE" w:rsidP="00186FE6">
            <w:pPr>
              <w:snapToGrid w:val="0"/>
            </w:pPr>
          </w:p>
        </w:tc>
      </w:tr>
      <w:tr w:rsidR="00E36CBE" w:rsidRPr="00D4252A" w:rsidTr="00A042B6">
        <w:tblPrEx>
          <w:tblLook w:val="0000" w:firstRow="0" w:lastRow="0" w:firstColumn="0" w:lastColumn="0" w:noHBand="0" w:noVBand="0"/>
        </w:tblPrEx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CBE" w:rsidRPr="00A042B6" w:rsidRDefault="00E36CBE" w:rsidP="00186FE6">
            <w:pPr>
              <w:snapToGrid w:val="0"/>
              <w:rPr>
                <w:sz w:val="26"/>
                <w:szCs w:val="26"/>
              </w:rPr>
            </w:pPr>
            <w:r w:rsidRPr="00A042B6">
              <w:rPr>
                <w:sz w:val="26"/>
                <w:szCs w:val="26"/>
              </w:rPr>
              <w:t>Номер мобильного телефона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CBE" w:rsidRPr="00D4252A" w:rsidRDefault="00E36CBE" w:rsidP="00186FE6">
            <w:pPr>
              <w:snapToGrid w:val="0"/>
            </w:pPr>
          </w:p>
        </w:tc>
      </w:tr>
      <w:tr w:rsidR="00E36CBE" w:rsidRPr="00D4252A" w:rsidTr="00A042B6">
        <w:tblPrEx>
          <w:tblLook w:val="0000" w:firstRow="0" w:lastRow="0" w:firstColumn="0" w:lastColumn="0" w:noHBand="0" w:noVBand="0"/>
        </w:tblPrEx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CBE" w:rsidRPr="00A042B6" w:rsidRDefault="00E36CBE" w:rsidP="00186FE6">
            <w:pPr>
              <w:snapToGrid w:val="0"/>
              <w:rPr>
                <w:sz w:val="26"/>
                <w:szCs w:val="26"/>
              </w:rPr>
            </w:pPr>
            <w:r w:rsidRPr="00A042B6">
              <w:rPr>
                <w:sz w:val="26"/>
                <w:szCs w:val="26"/>
              </w:rPr>
              <w:t xml:space="preserve">Рабочая электронная почта  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CBE" w:rsidRPr="00D4252A" w:rsidRDefault="00E36CBE" w:rsidP="00186FE6">
            <w:pPr>
              <w:snapToGrid w:val="0"/>
            </w:pPr>
          </w:p>
        </w:tc>
      </w:tr>
      <w:tr w:rsidR="00E36CBE" w:rsidRPr="00D4252A" w:rsidTr="00A042B6">
        <w:tblPrEx>
          <w:tblLook w:val="0000" w:firstRow="0" w:lastRow="0" w:firstColumn="0" w:lastColumn="0" w:noHBand="0" w:noVBand="0"/>
        </w:tblPrEx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CBE" w:rsidRPr="00A042B6" w:rsidRDefault="00E36CBE" w:rsidP="00186FE6">
            <w:pPr>
              <w:snapToGrid w:val="0"/>
              <w:rPr>
                <w:sz w:val="26"/>
                <w:szCs w:val="26"/>
              </w:rPr>
            </w:pPr>
            <w:r w:rsidRPr="00A042B6">
              <w:rPr>
                <w:sz w:val="26"/>
                <w:szCs w:val="26"/>
              </w:rPr>
              <w:t xml:space="preserve">Личная электронная почта   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CBE" w:rsidRPr="00D4252A" w:rsidRDefault="00E36CBE" w:rsidP="00186FE6">
            <w:pPr>
              <w:snapToGrid w:val="0"/>
            </w:pPr>
          </w:p>
        </w:tc>
      </w:tr>
      <w:tr w:rsidR="00E36CBE" w:rsidRPr="00D4252A" w:rsidTr="00A042B6">
        <w:tblPrEx>
          <w:tblLook w:val="0000" w:firstRow="0" w:lastRow="0" w:firstColumn="0" w:lastColumn="0" w:noHBand="0" w:noVBand="0"/>
        </w:tblPrEx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CBE" w:rsidRPr="00A042B6" w:rsidRDefault="00E36CBE" w:rsidP="00186FE6">
            <w:pPr>
              <w:snapToGrid w:val="0"/>
              <w:rPr>
                <w:sz w:val="26"/>
                <w:szCs w:val="26"/>
              </w:rPr>
            </w:pPr>
            <w:r w:rsidRPr="00A042B6">
              <w:rPr>
                <w:sz w:val="26"/>
                <w:szCs w:val="26"/>
              </w:rPr>
              <w:t xml:space="preserve">Адрес сайта образовательного учреждения в Интернете   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CBE" w:rsidRPr="00D4252A" w:rsidRDefault="00E36CBE" w:rsidP="00186FE6">
            <w:pPr>
              <w:snapToGrid w:val="0"/>
            </w:pPr>
          </w:p>
        </w:tc>
      </w:tr>
      <w:tr w:rsidR="00E36CBE" w:rsidRPr="00D4252A" w:rsidTr="00A042B6">
        <w:tblPrEx>
          <w:tblLook w:val="0000" w:firstRow="0" w:lastRow="0" w:firstColumn="0" w:lastColumn="0" w:noHBand="0" w:noVBand="0"/>
        </w:tblPrEx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</w:tcPr>
          <w:p w:rsidR="00E36CBE" w:rsidRPr="00A042B6" w:rsidRDefault="00E36CBE" w:rsidP="00A042B6">
            <w:pPr>
              <w:pStyle w:val="msolistparagraph0"/>
              <w:numPr>
                <w:ilvl w:val="0"/>
                <w:numId w:val="16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042B6">
              <w:rPr>
                <w:rFonts w:ascii="Times New Roman" w:hAnsi="Times New Roman" w:cs="Times New Roman"/>
                <w:b/>
                <w:sz w:val="27"/>
                <w:szCs w:val="27"/>
              </w:rPr>
              <w:t>Профессиональные ценности</w:t>
            </w:r>
          </w:p>
        </w:tc>
      </w:tr>
      <w:tr w:rsidR="00E36CBE" w:rsidRPr="00D4252A" w:rsidTr="00A042B6">
        <w:tblPrEx>
          <w:tblLook w:val="0000" w:firstRow="0" w:lastRow="0" w:firstColumn="0" w:lastColumn="0" w:noHBand="0" w:noVBand="0"/>
        </w:tblPrEx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CBE" w:rsidRPr="00A042B6" w:rsidRDefault="00E36CBE" w:rsidP="00186FE6">
            <w:pPr>
              <w:snapToGrid w:val="0"/>
              <w:rPr>
                <w:sz w:val="26"/>
                <w:szCs w:val="26"/>
              </w:rPr>
            </w:pPr>
            <w:r w:rsidRPr="00A042B6">
              <w:rPr>
                <w:sz w:val="26"/>
                <w:szCs w:val="26"/>
              </w:rPr>
              <w:t>Педагогическое кредо участника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CBE" w:rsidRPr="00D4252A" w:rsidRDefault="00E36CBE" w:rsidP="00186FE6">
            <w:pPr>
              <w:snapToGrid w:val="0"/>
            </w:pPr>
          </w:p>
        </w:tc>
      </w:tr>
      <w:tr w:rsidR="00E36CBE" w:rsidRPr="00D4252A" w:rsidTr="00A042B6">
        <w:tblPrEx>
          <w:tblLook w:val="0000" w:firstRow="0" w:lastRow="0" w:firstColumn="0" w:lastColumn="0" w:noHBand="0" w:noVBand="0"/>
        </w:tblPrEx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CBE" w:rsidRPr="00A042B6" w:rsidRDefault="00E36CBE" w:rsidP="00186FE6">
            <w:pPr>
              <w:snapToGrid w:val="0"/>
              <w:rPr>
                <w:sz w:val="26"/>
                <w:szCs w:val="26"/>
              </w:rPr>
            </w:pPr>
            <w:r w:rsidRPr="00A042B6">
              <w:rPr>
                <w:sz w:val="26"/>
                <w:szCs w:val="26"/>
              </w:rPr>
              <w:t xml:space="preserve">Профессиональные и личностные ценности, наиболее близкие участнику   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CBE" w:rsidRPr="00D4252A" w:rsidRDefault="00E36CBE" w:rsidP="00186FE6">
            <w:pPr>
              <w:snapToGrid w:val="0"/>
            </w:pPr>
          </w:p>
        </w:tc>
      </w:tr>
      <w:tr w:rsidR="00E36CBE" w:rsidRPr="00D4252A" w:rsidTr="00A042B6">
        <w:tblPrEx>
          <w:tblLook w:val="0000" w:firstRow="0" w:lastRow="0" w:firstColumn="0" w:lastColumn="0" w:noHBand="0" w:noVBand="0"/>
        </w:tblPrEx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CBE" w:rsidRPr="00A042B6" w:rsidRDefault="00E36CBE" w:rsidP="00186FE6">
            <w:pPr>
              <w:snapToGrid w:val="0"/>
              <w:rPr>
                <w:sz w:val="26"/>
                <w:szCs w:val="26"/>
              </w:rPr>
            </w:pPr>
            <w:r w:rsidRPr="00A042B6">
              <w:rPr>
                <w:sz w:val="26"/>
                <w:szCs w:val="26"/>
              </w:rPr>
              <w:t>В чём, по мнению участника, состоит рыцарское поведение педагога- мужчины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CBE" w:rsidRPr="00D4252A" w:rsidRDefault="00E36CBE" w:rsidP="00186FE6">
            <w:pPr>
              <w:snapToGrid w:val="0"/>
            </w:pPr>
          </w:p>
        </w:tc>
      </w:tr>
      <w:tr w:rsidR="00E36CBE" w:rsidRPr="00D4252A" w:rsidTr="00A042B6">
        <w:tblPrEx>
          <w:tblLook w:val="0000" w:firstRow="0" w:lastRow="0" w:firstColumn="0" w:lastColumn="0" w:noHBand="0" w:noVBand="0"/>
        </w:tblPrEx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CBE" w:rsidRPr="00A042B6" w:rsidRDefault="00E36CBE" w:rsidP="00A042B6">
            <w:pPr>
              <w:snapToGrid w:val="0"/>
              <w:rPr>
                <w:sz w:val="26"/>
                <w:szCs w:val="26"/>
              </w:rPr>
            </w:pPr>
            <w:r w:rsidRPr="00A042B6">
              <w:rPr>
                <w:sz w:val="26"/>
                <w:szCs w:val="26"/>
              </w:rPr>
              <w:t>Ваш любимый афоризм или девиз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CBE" w:rsidRPr="00D4252A" w:rsidRDefault="00E36CBE" w:rsidP="00186FE6">
            <w:pPr>
              <w:pStyle w:val="msolistparagraph0"/>
              <w:snapToGri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CBE" w:rsidRPr="00D4252A" w:rsidTr="00A042B6">
        <w:tblPrEx>
          <w:tblLook w:val="0000" w:firstRow="0" w:lastRow="0" w:firstColumn="0" w:lastColumn="0" w:noHBand="0" w:noVBand="0"/>
        </w:tblPrEx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CBE" w:rsidRPr="00A042B6" w:rsidRDefault="00E36CBE" w:rsidP="00186FE6">
            <w:pPr>
              <w:snapToGrid w:val="0"/>
              <w:rPr>
                <w:sz w:val="26"/>
                <w:szCs w:val="26"/>
              </w:rPr>
            </w:pPr>
            <w:r w:rsidRPr="00A042B6">
              <w:rPr>
                <w:sz w:val="26"/>
                <w:szCs w:val="26"/>
              </w:rPr>
              <w:t>Ваши кумиры в профессии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CBE" w:rsidRPr="00D4252A" w:rsidRDefault="00E36CBE" w:rsidP="00186FE6">
            <w:pPr>
              <w:snapToGrid w:val="0"/>
            </w:pPr>
          </w:p>
        </w:tc>
      </w:tr>
      <w:tr w:rsidR="00E36CBE" w:rsidRPr="00D4252A" w:rsidTr="00A042B6">
        <w:tblPrEx>
          <w:tblLook w:val="0000" w:firstRow="0" w:lastRow="0" w:firstColumn="0" w:lastColumn="0" w:noHBand="0" w:noVBand="0"/>
        </w:tblPrEx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CBE" w:rsidRPr="00A042B6" w:rsidRDefault="00E36CBE" w:rsidP="00186FE6">
            <w:pPr>
              <w:snapToGrid w:val="0"/>
              <w:rPr>
                <w:sz w:val="26"/>
                <w:szCs w:val="26"/>
              </w:rPr>
            </w:pPr>
            <w:r w:rsidRPr="00A042B6">
              <w:rPr>
                <w:sz w:val="26"/>
                <w:szCs w:val="26"/>
              </w:rPr>
              <w:t>Самое важное качество, которое Вы хотели бы воспитать у своих учеников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CBE" w:rsidRPr="00D4252A" w:rsidRDefault="00E36CBE" w:rsidP="00186FE6">
            <w:pPr>
              <w:snapToGrid w:val="0"/>
            </w:pPr>
          </w:p>
        </w:tc>
      </w:tr>
      <w:tr w:rsidR="00E36CBE" w:rsidRPr="00D4252A" w:rsidTr="00A042B6">
        <w:tblPrEx>
          <w:tblLook w:val="0000" w:firstRow="0" w:lastRow="0" w:firstColumn="0" w:lastColumn="0" w:noHBand="0" w:noVBand="0"/>
        </w:tblPrEx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CBE" w:rsidRPr="00A042B6" w:rsidRDefault="00E36CBE" w:rsidP="00186FE6">
            <w:pPr>
              <w:snapToGrid w:val="0"/>
              <w:rPr>
                <w:sz w:val="26"/>
                <w:szCs w:val="26"/>
              </w:rPr>
            </w:pPr>
            <w:r w:rsidRPr="00A042B6">
              <w:rPr>
                <w:sz w:val="26"/>
                <w:szCs w:val="26"/>
              </w:rPr>
              <w:t>Награды, достижения, почетные звания учеников или воспитанников участника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CBE" w:rsidRPr="00D4252A" w:rsidRDefault="00E36CBE" w:rsidP="00186FE6">
            <w:pPr>
              <w:snapToGrid w:val="0"/>
            </w:pPr>
          </w:p>
        </w:tc>
      </w:tr>
      <w:tr w:rsidR="00E36CBE" w:rsidRPr="00D4252A" w:rsidTr="00A042B6">
        <w:tblPrEx>
          <w:tblLook w:val="0000" w:firstRow="0" w:lastRow="0" w:firstColumn="0" w:lastColumn="0" w:noHBand="0" w:noVBand="0"/>
        </w:tblPrEx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CBE" w:rsidRPr="00A042B6" w:rsidRDefault="00E36CBE" w:rsidP="00186FE6">
            <w:pPr>
              <w:snapToGrid w:val="0"/>
              <w:rPr>
                <w:sz w:val="26"/>
                <w:szCs w:val="26"/>
              </w:rPr>
            </w:pPr>
            <w:r w:rsidRPr="00A042B6">
              <w:rPr>
                <w:sz w:val="26"/>
                <w:szCs w:val="26"/>
              </w:rPr>
              <w:t>Награды, достижения, почетные звания участника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CBE" w:rsidRPr="00D4252A" w:rsidRDefault="00E36CBE" w:rsidP="00186FE6">
            <w:pPr>
              <w:snapToGrid w:val="0"/>
            </w:pPr>
          </w:p>
        </w:tc>
      </w:tr>
      <w:tr w:rsidR="00E36CBE" w:rsidRPr="00D4252A" w:rsidTr="00A042B6">
        <w:tblPrEx>
          <w:tblLook w:val="0000" w:firstRow="0" w:lastRow="0" w:firstColumn="0" w:lastColumn="0" w:noHBand="0" w:noVBand="0"/>
        </w:tblPrEx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</w:tcPr>
          <w:p w:rsidR="00E36CBE" w:rsidRPr="00D4252A" w:rsidRDefault="00A042B6" w:rsidP="00A042B6">
            <w:pPr>
              <w:pStyle w:val="msolistparagraph0"/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9</w:t>
            </w:r>
            <w:r w:rsidR="00E36CBE" w:rsidRPr="00A042B6">
              <w:rPr>
                <w:rFonts w:ascii="Times New Roman" w:hAnsi="Times New Roman" w:cs="Times New Roman"/>
                <w:b/>
                <w:sz w:val="27"/>
                <w:szCs w:val="27"/>
              </w:rPr>
              <w:t>.   Приложения</w:t>
            </w:r>
          </w:p>
        </w:tc>
      </w:tr>
      <w:tr w:rsidR="00E36CBE" w:rsidRPr="00D4252A" w:rsidTr="00A042B6">
        <w:tblPrEx>
          <w:tblLook w:val="0000" w:firstRow="0" w:lastRow="0" w:firstColumn="0" w:lastColumn="0" w:noHBand="0" w:noVBand="0"/>
        </w:tblPrEx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CBE" w:rsidRDefault="00E36CBE" w:rsidP="00186FE6">
            <w:pPr>
              <w:snapToGrid w:val="0"/>
              <w:rPr>
                <w:sz w:val="26"/>
                <w:szCs w:val="26"/>
              </w:rPr>
            </w:pPr>
            <w:r w:rsidRPr="00A042B6">
              <w:rPr>
                <w:sz w:val="26"/>
                <w:szCs w:val="26"/>
              </w:rPr>
              <w:t xml:space="preserve">Дополнительные сведения об участнике, не раскрытые предыдущими разделами (не более 300 слов)  </w:t>
            </w:r>
          </w:p>
          <w:p w:rsidR="00A042B6" w:rsidRDefault="00A042B6" w:rsidP="00186FE6">
            <w:pPr>
              <w:snapToGrid w:val="0"/>
              <w:rPr>
                <w:sz w:val="26"/>
                <w:szCs w:val="26"/>
              </w:rPr>
            </w:pPr>
          </w:p>
          <w:p w:rsidR="00A042B6" w:rsidRDefault="00A042B6" w:rsidP="00186FE6">
            <w:pPr>
              <w:snapToGrid w:val="0"/>
              <w:rPr>
                <w:sz w:val="26"/>
                <w:szCs w:val="26"/>
              </w:rPr>
            </w:pPr>
          </w:p>
          <w:p w:rsidR="00A042B6" w:rsidRDefault="00A042B6" w:rsidP="00186FE6">
            <w:pPr>
              <w:snapToGrid w:val="0"/>
              <w:rPr>
                <w:sz w:val="26"/>
                <w:szCs w:val="26"/>
              </w:rPr>
            </w:pPr>
          </w:p>
          <w:p w:rsidR="00A042B6" w:rsidRDefault="00A042B6" w:rsidP="00186FE6">
            <w:pPr>
              <w:snapToGrid w:val="0"/>
              <w:rPr>
                <w:sz w:val="26"/>
                <w:szCs w:val="26"/>
              </w:rPr>
            </w:pPr>
          </w:p>
          <w:p w:rsidR="00E44C3B" w:rsidRDefault="00E44C3B" w:rsidP="00186FE6">
            <w:pPr>
              <w:snapToGrid w:val="0"/>
              <w:rPr>
                <w:sz w:val="26"/>
                <w:szCs w:val="26"/>
              </w:rPr>
            </w:pPr>
          </w:p>
          <w:p w:rsidR="00E44C3B" w:rsidRDefault="00E44C3B" w:rsidP="00186FE6">
            <w:pPr>
              <w:snapToGrid w:val="0"/>
              <w:rPr>
                <w:sz w:val="26"/>
                <w:szCs w:val="26"/>
              </w:rPr>
            </w:pPr>
          </w:p>
          <w:p w:rsidR="00E44C3B" w:rsidRDefault="00E44C3B" w:rsidP="00186FE6">
            <w:pPr>
              <w:snapToGrid w:val="0"/>
              <w:rPr>
                <w:sz w:val="26"/>
                <w:szCs w:val="26"/>
              </w:rPr>
            </w:pPr>
          </w:p>
          <w:p w:rsidR="00E44C3B" w:rsidRDefault="00E44C3B" w:rsidP="00186FE6">
            <w:pPr>
              <w:snapToGrid w:val="0"/>
              <w:rPr>
                <w:sz w:val="26"/>
                <w:szCs w:val="26"/>
              </w:rPr>
            </w:pPr>
          </w:p>
          <w:p w:rsidR="00A042B6" w:rsidRPr="00A042B6" w:rsidRDefault="00A042B6" w:rsidP="00186FE6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E36CBE" w:rsidRPr="00E67625" w:rsidRDefault="00E36CBE" w:rsidP="00E36CBE">
      <w:pPr>
        <w:rPr>
          <w:b/>
          <w:sz w:val="28"/>
          <w:szCs w:val="28"/>
        </w:rPr>
      </w:pPr>
      <w:r w:rsidRPr="00E67625">
        <w:rPr>
          <w:b/>
          <w:sz w:val="28"/>
          <w:szCs w:val="28"/>
        </w:rPr>
        <w:t xml:space="preserve">  </w:t>
      </w:r>
    </w:p>
    <w:p w:rsidR="00E36CBE" w:rsidRPr="00D4252A" w:rsidRDefault="00A042B6" w:rsidP="00E36CBE">
      <w:r>
        <w:t>____________________</w:t>
      </w:r>
      <w:r>
        <w:tab/>
      </w:r>
      <w:r w:rsidR="00E36CBE" w:rsidRPr="00D4252A">
        <w:t>(_______________________________</w:t>
      </w:r>
      <w:r w:rsidR="00311D4B">
        <w:t>_____________________</w:t>
      </w:r>
      <w:r>
        <w:t>_____________________</w:t>
      </w:r>
      <w:r w:rsidR="00E36CBE" w:rsidRPr="00D4252A">
        <w:t>)</w:t>
      </w:r>
    </w:p>
    <w:p w:rsidR="00E36CBE" w:rsidRPr="00D4252A" w:rsidRDefault="00E36CBE" w:rsidP="00E36CBE">
      <w:pPr>
        <w:ind w:firstLine="708"/>
      </w:pPr>
      <w:r w:rsidRPr="00D4252A">
        <w:t xml:space="preserve">подпись </w:t>
      </w:r>
      <w:r w:rsidRPr="00D4252A">
        <w:tab/>
      </w:r>
      <w:r w:rsidRPr="00D4252A">
        <w:tab/>
      </w:r>
      <w:r w:rsidRPr="00D4252A">
        <w:tab/>
      </w:r>
      <w:r w:rsidRPr="00D4252A">
        <w:tab/>
      </w:r>
      <w:r w:rsidR="00C8788C">
        <w:t xml:space="preserve">  </w:t>
      </w:r>
      <w:r w:rsidRPr="00D4252A">
        <w:t>(фамилия, имя, отчество участника)</w:t>
      </w:r>
    </w:p>
    <w:p w:rsidR="007D78EB" w:rsidRPr="00E44C3B" w:rsidRDefault="00E36CBE" w:rsidP="00311D4B">
      <w:r w:rsidRPr="00D4252A">
        <w:t>«_____»_____________20____г.</w:t>
      </w:r>
    </w:p>
    <w:p w:rsidR="00EA1F26" w:rsidRDefault="00EA1F26" w:rsidP="007D78EB">
      <w:pPr>
        <w:ind w:firstLine="567"/>
        <w:jc w:val="right"/>
        <w:rPr>
          <w:bCs/>
          <w:sz w:val="22"/>
          <w:szCs w:val="22"/>
        </w:rPr>
      </w:pPr>
    </w:p>
    <w:p w:rsidR="007D78EB" w:rsidRPr="007D78EB" w:rsidRDefault="007D78EB" w:rsidP="007D78EB">
      <w:pPr>
        <w:ind w:firstLine="567"/>
        <w:jc w:val="right"/>
        <w:rPr>
          <w:bCs/>
          <w:sz w:val="22"/>
          <w:szCs w:val="22"/>
        </w:rPr>
      </w:pPr>
      <w:r w:rsidRPr="007D78EB">
        <w:rPr>
          <w:bCs/>
          <w:sz w:val="22"/>
          <w:szCs w:val="22"/>
        </w:rPr>
        <w:lastRenderedPageBreak/>
        <w:t>Приложение 3</w:t>
      </w:r>
    </w:p>
    <w:p w:rsidR="007D78EB" w:rsidRPr="007D78EB" w:rsidRDefault="007D78EB" w:rsidP="007D78EB">
      <w:pPr>
        <w:ind w:firstLine="567"/>
        <w:jc w:val="right"/>
        <w:rPr>
          <w:sz w:val="22"/>
          <w:szCs w:val="22"/>
        </w:rPr>
      </w:pPr>
      <w:r w:rsidRPr="007D78EB">
        <w:rPr>
          <w:bCs/>
          <w:sz w:val="22"/>
          <w:szCs w:val="22"/>
        </w:rPr>
        <w:t>к Порядку</w:t>
      </w:r>
    </w:p>
    <w:p w:rsidR="00B76A42" w:rsidRDefault="00B76A42" w:rsidP="00B76A42">
      <w:pPr>
        <w:jc w:val="right"/>
        <w:rPr>
          <w:sz w:val="26"/>
          <w:szCs w:val="26"/>
        </w:rPr>
      </w:pPr>
    </w:p>
    <w:p w:rsidR="00B76A42" w:rsidRPr="00992121" w:rsidRDefault="00B76A42" w:rsidP="00B76A42">
      <w:pPr>
        <w:jc w:val="right"/>
        <w:rPr>
          <w:sz w:val="26"/>
          <w:szCs w:val="26"/>
        </w:rPr>
      </w:pPr>
      <w:r w:rsidRPr="00992121">
        <w:rPr>
          <w:sz w:val="26"/>
          <w:szCs w:val="26"/>
        </w:rPr>
        <w:t>В оргкомитет конкурса</w:t>
      </w:r>
    </w:p>
    <w:p w:rsidR="00B76A42" w:rsidRPr="00992121" w:rsidRDefault="00B76A42" w:rsidP="00B76A42">
      <w:pPr>
        <w:jc w:val="right"/>
        <w:rPr>
          <w:sz w:val="26"/>
          <w:szCs w:val="26"/>
        </w:rPr>
      </w:pPr>
      <w:r w:rsidRPr="00992121">
        <w:rPr>
          <w:sz w:val="26"/>
          <w:szCs w:val="26"/>
        </w:rPr>
        <w:t>«</w:t>
      </w:r>
      <w:r>
        <w:rPr>
          <w:sz w:val="26"/>
          <w:szCs w:val="26"/>
        </w:rPr>
        <w:t>Рыцарь в образовании</w:t>
      </w:r>
      <w:r w:rsidRPr="00992121">
        <w:rPr>
          <w:sz w:val="26"/>
          <w:szCs w:val="26"/>
        </w:rPr>
        <w:t xml:space="preserve"> – 201</w:t>
      </w:r>
      <w:r w:rsidR="00CC2E67">
        <w:rPr>
          <w:sz w:val="26"/>
          <w:szCs w:val="26"/>
        </w:rPr>
        <w:t>9</w:t>
      </w:r>
      <w:r w:rsidRPr="00992121">
        <w:rPr>
          <w:sz w:val="26"/>
          <w:szCs w:val="26"/>
        </w:rPr>
        <w:t>»</w:t>
      </w:r>
    </w:p>
    <w:p w:rsidR="00B76A42" w:rsidRPr="00992121" w:rsidRDefault="00B76A42" w:rsidP="00B76A42">
      <w:pPr>
        <w:jc w:val="right"/>
        <w:rPr>
          <w:sz w:val="26"/>
          <w:szCs w:val="26"/>
        </w:rPr>
      </w:pPr>
      <w:r w:rsidRPr="00992121">
        <w:rPr>
          <w:sz w:val="26"/>
          <w:szCs w:val="26"/>
        </w:rPr>
        <w:t>________________________________________,</w:t>
      </w:r>
    </w:p>
    <w:p w:rsidR="00B76A42" w:rsidRPr="007D6888" w:rsidRDefault="00B76A42" w:rsidP="00B76A42">
      <w:pPr>
        <w:jc w:val="right"/>
        <w:rPr>
          <w:sz w:val="22"/>
          <w:szCs w:val="22"/>
        </w:rPr>
      </w:pPr>
      <w:r w:rsidRPr="007D6888">
        <w:rPr>
          <w:sz w:val="22"/>
          <w:szCs w:val="22"/>
        </w:rPr>
        <w:t>(Ф.И.О. в родительном падеже)</w:t>
      </w:r>
    </w:p>
    <w:p w:rsidR="00B76A42" w:rsidRPr="00992121" w:rsidRDefault="00B76A42" w:rsidP="00B76A42">
      <w:pPr>
        <w:jc w:val="right"/>
        <w:rPr>
          <w:sz w:val="26"/>
          <w:szCs w:val="26"/>
        </w:rPr>
      </w:pPr>
      <w:r w:rsidRPr="00992121">
        <w:rPr>
          <w:sz w:val="26"/>
          <w:szCs w:val="26"/>
        </w:rPr>
        <w:t>учителя _______</w:t>
      </w:r>
      <w:r w:rsidR="009B2191">
        <w:rPr>
          <w:sz w:val="26"/>
          <w:szCs w:val="26"/>
        </w:rPr>
        <w:t>__</w:t>
      </w:r>
      <w:r w:rsidRPr="00992121">
        <w:rPr>
          <w:sz w:val="26"/>
          <w:szCs w:val="26"/>
        </w:rPr>
        <w:t>________________________</w:t>
      </w:r>
    </w:p>
    <w:p w:rsidR="00B76A42" w:rsidRPr="007D6888" w:rsidRDefault="00B76A42" w:rsidP="00B76A42">
      <w:pPr>
        <w:jc w:val="right"/>
        <w:rPr>
          <w:sz w:val="22"/>
          <w:szCs w:val="22"/>
        </w:rPr>
      </w:pPr>
      <w:r w:rsidRPr="007D6888">
        <w:rPr>
          <w:sz w:val="22"/>
          <w:szCs w:val="22"/>
        </w:rPr>
        <w:t>(наименование учебного предмета)</w:t>
      </w:r>
    </w:p>
    <w:p w:rsidR="00B76A42" w:rsidRPr="00992121" w:rsidRDefault="00B76A42" w:rsidP="00B76A42">
      <w:pPr>
        <w:jc w:val="right"/>
        <w:rPr>
          <w:sz w:val="26"/>
          <w:szCs w:val="26"/>
        </w:rPr>
      </w:pPr>
      <w:r w:rsidRPr="00992121">
        <w:rPr>
          <w:sz w:val="26"/>
          <w:szCs w:val="26"/>
        </w:rPr>
        <w:t>________________________________________</w:t>
      </w:r>
    </w:p>
    <w:p w:rsidR="00B76A42" w:rsidRPr="007D6888" w:rsidRDefault="00B76A42" w:rsidP="00B76A42">
      <w:pPr>
        <w:jc w:val="right"/>
        <w:rPr>
          <w:sz w:val="22"/>
          <w:szCs w:val="22"/>
        </w:rPr>
      </w:pPr>
      <w:r w:rsidRPr="007D6888">
        <w:rPr>
          <w:sz w:val="22"/>
          <w:szCs w:val="22"/>
        </w:rPr>
        <w:t>(полное наименование образовательного учреждения по уставу)</w:t>
      </w:r>
    </w:p>
    <w:p w:rsidR="00B76A42" w:rsidRPr="00992121" w:rsidRDefault="00B76A42" w:rsidP="00B76A42">
      <w:pPr>
        <w:jc w:val="center"/>
        <w:rPr>
          <w:sz w:val="26"/>
          <w:szCs w:val="26"/>
        </w:rPr>
      </w:pPr>
    </w:p>
    <w:p w:rsidR="00311D4B" w:rsidRDefault="00311D4B" w:rsidP="00B76A42">
      <w:pPr>
        <w:jc w:val="center"/>
        <w:rPr>
          <w:sz w:val="26"/>
          <w:szCs w:val="26"/>
        </w:rPr>
      </w:pPr>
    </w:p>
    <w:p w:rsidR="00311D4B" w:rsidRDefault="00311D4B" w:rsidP="00B76A42">
      <w:pPr>
        <w:jc w:val="center"/>
        <w:rPr>
          <w:sz w:val="26"/>
          <w:szCs w:val="26"/>
        </w:rPr>
      </w:pPr>
    </w:p>
    <w:p w:rsidR="00B76A42" w:rsidRPr="00992121" w:rsidRDefault="00D06404" w:rsidP="00B76A42">
      <w:pPr>
        <w:jc w:val="center"/>
        <w:rPr>
          <w:sz w:val="26"/>
          <w:szCs w:val="26"/>
        </w:rPr>
      </w:pPr>
      <w:r>
        <w:rPr>
          <w:sz w:val="26"/>
          <w:szCs w:val="26"/>
        </w:rPr>
        <w:t>з</w:t>
      </w:r>
      <w:r w:rsidR="00311D4B">
        <w:rPr>
          <w:sz w:val="26"/>
          <w:szCs w:val="26"/>
        </w:rPr>
        <w:t>аявление</w:t>
      </w:r>
      <w:r>
        <w:rPr>
          <w:sz w:val="26"/>
          <w:szCs w:val="26"/>
        </w:rPr>
        <w:t>.</w:t>
      </w:r>
    </w:p>
    <w:p w:rsidR="00B76A42" w:rsidRPr="00992121" w:rsidRDefault="00B76A42" w:rsidP="00B76A42">
      <w:pPr>
        <w:jc w:val="center"/>
        <w:rPr>
          <w:sz w:val="26"/>
          <w:szCs w:val="26"/>
        </w:rPr>
      </w:pPr>
    </w:p>
    <w:p w:rsidR="00B76A42" w:rsidRPr="00992121" w:rsidRDefault="00B76A42" w:rsidP="00B76A42">
      <w:pPr>
        <w:jc w:val="both"/>
        <w:rPr>
          <w:sz w:val="26"/>
          <w:szCs w:val="26"/>
        </w:rPr>
      </w:pPr>
      <w:r w:rsidRPr="00992121">
        <w:rPr>
          <w:sz w:val="26"/>
          <w:szCs w:val="26"/>
        </w:rPr>
        <w:t>Я, _______________________________________________________________</w:t>
      </w:r>
      <w:r w:rsidR="00311D4B">
        <w:rPr>
          <w:sz w:val="26"/>
          <w:szCs w:val="26"/>
        </w:rPr>
        <w:t>________</w:t>
      </w:r>
      <w:r w:rsidRPr="00992121">
        <w:rPr>
          <w:sz w:val="26"/>
          <w:szCs w:val="26"/>
        </w:rPr>
        <w:t>,</w:t>
      </w:r>
    </w:p>
    <w:p w:rsidR="00B76A42" w:rsidRPr="007D6888" w:rsidRDefault="00B76A42" w:rsidP="00B76A42">
      <w:pPr>
        <w:jc w:val="center"/>
        <w:rPr>
          <w:sz w:val="22"/>
          <w:szCs w:val="22"/>
        </w:rPr>
      </w:pPr>
      <w:r w:rsidRPr="007D6888">
        <w:rPr>
          <w:sz w:val="22"/>
          <w:szCs w:val="22"/>
        </w:rPr>
        <w:t>(фамилия, имя, отчество)</w:t>
      </w:r>
    </w:p>
    <w:p w:rsidR="00B76A42" w:rsidRPr="00992121" w:rsidRDefault="00B76A42" w:rsidP="00B76A42">
      <w:pPr>
        <w:jc w:val="both"/>
        <w:rPr>
          <w:sz w:val="26"/>
          <w:szCs w:val="26"/>
        </w:rPr>
      </w:pPr>
      <w:r w:rsidRPr="00992121">
        <w:rPr>
          <w:sz w:val="26"/>
          <w:szCs w:val="26"/>
        </w:rPr>
        <w:t xml:space="preserve">даю согласие на участие в </w:t>
      </w:r>
      <w:r>
        <w:rPr>
          <w:sz w:val="26"/>
          <w:szCs w:val="26"/>
        </w:rPr>
        <w:t>конкурсе</w:t>
      </w:r>
      <w:r w:rsidRPr="00992121">
        <w:rPr>
          <w:sz w:val="26"/>
          <w:szCs w:val="26"/>
        </w:rPr>
        <w:t xml:space="preserve"> «</w:t>
      </w:r>
      <w:r>
        <w:rPr>
          <w:sz w:val="26"/>
          <w:szCs w:val="26"/>
        </w:rPr>
        <w:t>Рыцарь в образовании</w:t>
      </w:r>
      <w:r w:rsidR="005228DB">
        <w:rPr>
          <w:sz w:val="26"/>
          <w:szCs w:val="26"/>
        </w:rPr>
        <w:t xml:space="preserve"> -</w:t>
      </w:r>
      <w:r w:rsidRPr="00992121">
        <w:rPr>
          <w:sz w:val="26"/>
          <w:szCs w:val="26"/>
        </w:rPr>
        <w:t xml:space="preserve"> 201</w:t>
      </w:r>
      <w:r w:rsidR="00CC2E67">
        <w:rPr>
          <w:sz w:val="26"/>
          <w:szCs w:val="26"/>
        </w:rPr>
        <w:t>9</w:t>
      </w:r>
      <w:r w:rsidRPr="00992121">
        <w:rPr>
          <w:sz w:val="26"/>
          <w:szCs w:val="26"/>
        </w:rPr>
        <w:t xml:space="preserve">» и использование сведений, указанных в Информационной карте в базе данных </w:t>
      </w:r>
      <w:r w:rsidR="00D06404">
        <w:rPr>
          <w:sz w:val="26"/>
          <w:szCs w:val="26"/>
        </w:rPr>
        <w:t>(</w:t>
      </w:r>
      <w:r w:rsidRPr="00992121">
        <w:rPr>
          <w:sz w:val="26"/>
          <w:szCs w:val="26"/>
        </w:rPr>
        <w:t>за исключением раздела «Контакты»</w:t>
      </w:r>
      <w:r w:rsidR="00D06404">
        <w:rPr>
          <w:sz w:val="26"/>
          <w:szCs w:val="26"/>
        </w:rPr>
        <w:t>)</w:t>
      </w:r>
      <w:r w:rsidRPr="00992121">
        <w:rPr>
          <w:sz w:val="26"/>
          <w:szCs w:val="26"/>
        </w:rPr>
        <w:t>, в некоммерческих целях для размещения в сети Интернет, буклетах Конкурса, периодических изданиях с возможностью редакторской обработки.</w:t>
      </w:r>
    </w:p>
    <w:p w:rsidR="00B76A42" w:rsidRPr="00992121" w:rsidRDefault="00B76A42" w:rsidP="00B76A42">
      <w:pPr>
        <w:jc w:val="both"/>
        <w:rPr>
          <w:sz w:val="26"/>
          <w:szCs w:val="26"/>
        </w:rPr>
      </w:pPr>
    </w:p>
    <w:p w:rsidR="00B76A42" w:rsidRPr="00992121" w:rsidRDefault="00B76A42" w:rsidP="00B76A42">
      <w:pPr>
        <w:jc w:val="both"/>
        <w:rPr>
          <w:sz w:val="26"/>
          <w:szCs w:val="26"/>
        </w:rPr>
      </w:pPr>
      <w:r w:rsidRPr="00992121">
        <w:rPr>
          <w:sz w:val="26"/>
          <w:szCs w:val="26"/>
        </w:rPr>
        <w:t>«____» __________</w:t>
      </w:r>
      <w:r w:rsidR="00311D4B">
        <w:rPr>
          <w:sz w:val="26"/>
          <w:szCs w:val="26"/>
        </w:rPr>
        <w:t>___</w:t>
      </w:r>
      <w:r w:rsidRPr="00992121">
        <w:rPr>
          <w:sz w:val="26"/>
          <w:szCs w:val="26"/>
        </w:rPr>
        <w:t xml:space="preserve"> 201</w:t>
      </w:r>
      <w:r w:rsidR="00CC2E67">
        <w:rPr>
          <w:sz w:val="26"/>
          <w:szCs w:val="26"/>
        </w:rPr>
        <w:t>9</w:t>
      </w:r>
      <w:r w:rsidRPr="00992121">
        <w:rPr>
          <w:sz w:val="26"/>
          <w:szCs w:val="26"/>
        </w:rPr>
        <w:t xml:space="preserve"> г.                                        ____________________</w:t>
      </w:r>
    </w:p>
    <w:p w:rsidR="00B76A42" w:rsidRPr="007D6888" w:rsidRDefault="00B76A42" w:rsidP="00B76A42">
      <w:pPr>
        <w:jc w:val="center"/>
        <w:rPr>
          <w:sz w:val="22"/>
          <w:szCs w:val="22"/>
        </w:rPr>
      </w:pPr>
      <w:r w:rsidRPr="007D6888">
        <w:rPr>
          <w:sz w:val="22"/>
          <w:szCs w:val="22"/>
        </w:rPr>
        <w:t xml:space="preserve">                                                           </w:t>
      </w:r>
      <w:r w:rsidR="007D6888">
        <w:rPr>
          <w:sz w:val="22"/>
          <w:szCs w:val="22"/>
        </w:rPr>
        <w:t xml:space="preserve">        </w:t>
      </w:r>
      <w:r w:rsidRPr="007D6888">
        <w:rPr>
          <w:sz w:val="22"/>
          <w:szCs w:val="22"/>
        </w:rPr>
        <w:t xml:space="preserve">                  (подпись)</w:t>
      </w:r>
    </w:p>
    <w:p w:rsidR="00B76A42" w:rsidRDefault="00B76A42" w:rsidP="00C4425F">
      <w:pPr>
        <w:spacing w:line="240" w:lineRule="exact"/>
        <w:jc w:val="center"/>
        <w:rPr>
          <w:sz w:val="26"/>
          <w:szCs w:val="26"/>
        </w:rPr>
      </w:pPr>
    </w:p>
    <w:p w:rsidR="00A47003" w:rsidRDefault="00A47003" w:rsidP="00C4425F">
      <w:pPr>
        <w:spacing w:line="240" w:lineRule="exact"/>
        <w:jc w:val="center"/>
        <w:rPr>
          <w:sz w:val="26"/>
          <w:szCs w:val="26"/>
        </w:rPr>
      </w:pPr>
    </w:p>
    <w:p w:rsidR="00A47003" w:rsidRDefault="00A47003" w:rsidP="00C4425F">
      <w:pPr>
        <w:spacing w:line="240" w:lineRule="exact"/>
        <w:jc w:val="center"/>
        <w:rPr>
          <w:sz w:val="26"/>
          <w:szCs w:val="26"/>
        </w:rPr>
      </w:pPr>
    </w:p>
    <w:p w:rsidR="00A47003" w:rsidRDefault="00A47003" w:rsidP="00C4425F">
      <w:pPr>
        <w:spacing w:line="240" w:lineRule="exact"/>
        <w:jc w:val="center"/>
        <w:rPr>
          <w:sz w:val="26"/>
          <w:szCs w:val="26"/>
        </w:rPr>
      </w:pPr>
    </w:p>
    <w:p w:rsidR="00A47003" w:rsidRDefault="00A47003" w:rsidP="00C4425F">
      <w:pPr>
        <w:spacing w:line="240" w:lineRule="exact"/>
        <w:jc w:val="center"/>
        <w:rPr>
          <w:sz w:val="26"/>
          <w:szCs w:val="26"/>
        </w:rPr>
      </w:pPr>
    </w:p>
    <w:p w:rsidR="00A47003" w:rsidRDefault="00A47003" w:rsidP="00C4425F">
      <w:pPr>
        <w:spacing w:line="240" w:lineRule="exact"/>
        <w:jc w:val="center"/>
        <w:rPr>
          <w:sz w:val="26"/>
          <w:szCs w:val="26"/>
        </w:rPr>
      </w:pPr>
    </w:p>
    <w:p w:rsidR="00A47003" w:rsidRDefault="00A47003" w:rsidP="00C4425F">
      <w:pPr>
        <w:spacing w:line="240" w:lineRule="exact"/>
        <w:jc w:val="center"/>
        <w:rPr>
          <w:sz w:val="26"/>
          <w:szCs w:val="26"/>
        </w:rPr>
      </w:pPr>
    </w:p>
    <w:p w:rsidR="00A47003" w:rsidRDefault="00A47003" w:rsidP="00C4425F">
      <w:pPr>
        <w:spacing w:line="240" w:lineRule="exact"/>
        <w:jc w:val="center"/>
        <w:rPr>
          <w:sz w:val="26"/>
          <w:szCs w:val="26"/>
        </w:rPr>
      </w:pPr>
    </w:p>
    <w:p w:rsidR="00A47003" w:rsidRDefault="00A47003" w:rsidP="00C4425F">
      <w:pPr>
        <w:spacing w:line="240" w:lineRule="exact"/>
        <w:jc w:val="center"/>
        <w:rPr>
          <w:sz w:val="26"/>
          <w:szCs w:val="26"/>
        </w:rPr>
      </w:pPr>
    </w:p>
    <w:p w:rsidR="00A47003" w:rsidRDefault="00A47003" w:rsidP="00C4425F">
      <w:pPr>
        <w:spacing w:line="240" w:lineRule="exact"/>
        <w:jc w:val="center"/>
        <w:rPr>
          <w:sz w:val="26"/>
          <w:szCs w:val="26"/>
        </w:rPr>
      </w:pPr>
    </w:p>
    <w:p w:rsidR="00A47003" w:rsidRDefault="00A47003" w:rsidP="00C4425F">
      <w:pPr>
        <w:spacing w:line="240" w:lineRule="exact"/>
        <w:jc w:val="center"/>
        <w:rPr>
          <w:sz w:val="26"/>
          <w:szCs w:val="26"/>
        </w:rPr>
      </w:pPr>
    </w:p>
    <w:p w:rsidR="00A47003" w:rsidRDefault="00A47003" w:rsidP="00C4425F">
      <w:pPr>
        <w:spacing w:line="240" w:lineRule="exact"/>
        <w:jc w:val="center"/>
        <w:rPr>
          <w:sz w:val="26"/>
          <w:szCs w:val="26"/>
        </w:rPr>
      </w:pPr>
    </w:p>
    <w:p w:rsidR="00A47003" w:rsidRDefault="00A47003" w:rsidP="00C4425F">
      <w:pPr>
        <w:spacing w:line="240" w:lineRule="exact"/>
        <w:jc w:val="center"/>
        <w:rPr>
          <w:sz w:val="26"/>
          <w:szCs w:val="26"/>
        </w:rPr>
      </w:pPr>
    </w:p>
    <w:p w:rsidR="00A47003" w:rsidRDefault="00A47003" w:rsidP="00C4425F">
      <w:pPr>
        <w:spacing w:line="240" w:lineRule="exact"/>
        <w:jc w:val="center"/>
        <w:rPr>
          <w:sz w:val="26"/>
          <w:szCs w:val="26"/>
        </w:rPr>
      </w:pPr>
    </w:p>
    <w:p w:rsidR="00A47003" w:rsidRDefault="00A47003" w:rsidP="00C4425F">
      <w:pPr>
        <w:spacing w:line="240" w:lineRule="exact"/>
        <w:jc w:val="center"/>
        <w:rPr>
          <w:sz w:val="26"/>
          <w:szCs w:val="26"/>
        </w:rPr>
      </w:pPr>
    </w:p>
    <w:p w:rsidR="00A47003" w:rsidRDefault="00A47003" w:rsidP="00C4425F">
      <w:pPr>
        <w:spacing w:line="240" w:lineRule="exact"/>
        <w:jc w:val="center"/>
        <w:rPr>
          <w:sz w:val="26"/>
          <w:szCs w:val="26"/>
        </w:rPr>
      </w:pPr>
    </w:p>
    <w:p w:rsidR="00A47003" w:rsidRDefault="00A47003" w:rsidP="00C4425F">
      <w:pPr>
        <w:spacing w:line="240" w:lineRule="exact"/>
        <w:jc w:val="center"/>
        <w:rPr>
          <w:sz w:val="26"/>
          <w:szCs w:val="26"/>
        </w:rPr>
      </w:pPr>
    </w:p>
    <w:p w:rsidR="00A47003" w:rsidRDefault="00A47003" w:rsidP="00C4425F">
      <w:pPr>
        <w:spacing w:line="240" w:lineRule="exact"/>
        <w:jc w:val="center"/>
        <w:rPr>
          <w:sz w:val="26"/>
          <w:szCs w:val="26"/>
        </w:rPr>
      </w:pPr>
    </w:p>
    <w:p w:rsidR="00A47003" w:rsidRDefault="00A47003" w:rsidP="00C4425F">
      <w:pPr>
        <w:spacing w:line="240" w:lineRule="exact"/>
        <w:jc w:val="center"/>
        <w:rPr>
          <w:sz w:val="26"/>
          <w:szCs w:val="26"/>
        </w:rPr>
      </w:pPr>
    </w:p>
    <w:p w:rsidR="00A47003" w:rsidRDefault="00A47003" w:rsidP="00C4425F">
      <w:pPr>
        <w:spacing w:line="240" w:lineRule="exact"/>
        <w:jc w:val="center"/>
        <w:rPr>
          <w:sz w:val="26"/>
          <w:szCs w:val="26"/>
        </w:rPr>
      </w:pPr>
    </w:p>
    <w:p w:rsidR="00A47003" w:rsidRDefault="00A47003" w:rsidP="00C4425F">
      <w:pPr>
        <w:spacing w:line="240" w:lineRule="exact"/>
        <w:jc w:val="center"/>
        <w:rPr>
          <w:sz w:val="26"/>
          <w:szCs w:val="26"/>
        </w:rPr>
      </w:pPr>
    </w:p>
    <w:p w:rsidR="00A47003" w:rsidRDefault="00A47003" w:rsidP="00C4425F">
      <w:pPr>
        <w:spacing w:line="240" w:lineRule="exact"/>
        <w:jc w:val="center"/>
        <w:rPr>
          <w:sz w:val="26"/>
          <w:szCs w:val="26"/>
        </w:rPr>
      </w:pPr>
    </w:p>
    <w:p w:rsidR="00A47003" w:rsidRDefault="00A47003" w:rsidP="00C4425F">
      <w:pPr>
        <w:spacing w:line="240" w:lineRule="exact"/>
        <w:jc w:val="center"/>
        <w:rPr>
          <w:sz w:val="26"/>
          <w:szCs w:val="26"/>
        </w:rPr>
      </w:pPr>
    </w:p>
    <w:p w:rsidR="00A47003" w:rsidRDefault="00A47003" w:rsidP="00C4425F">
      <w:pPr>
        <w:spacing w:line="240" w:lineRule="exact"/>
        <w:jc w:val="center"/>
        <w:rPr>
          <w:sz w:val="26"/>
          <w:szCs w:val="26"/>
        </w:rPr>
      </w:pPr>
    </w:p>
    <w:p w:rsidR="00A47003" w:rsidRDefault="00A47003" w:rsidP="00C4425F">
      <w:pPr>
        <w:spacing w:line="240" w:lineRule="exact"/>
        <w:jc w:val="center"/>
        <w:rPr>
          <w:sz w:val="26"/>
          <w:szCs w:val="26"/>
        </w:rPr>
      </w:pPr>
    </w:p>
    <w:p w:rsidR="00A47003" w:rsidRDefault="00A47003" w:rsidP="00C4425F">
      <w:pPr>
        <w:spacing w:line="240" w:lineRule="exact"/>
        <w:jc w:val="center"/>
        <w:rPr>
          <w:sz w:val="26"/>
          <w:szCs w:val="26"/>
        </w:rPr>
      </w:pPr>
    </w:p>
    <w:p w:rsidR="00A47003" w:rsidRDefault="00A47003" w:rsidP="00C4425F">
      <w:pPr>
        <w:spacing w:line="240" w:lineRule="exact"/>
        <w:jc w:val="center"/>
        <w:rPr>
          <w:sz w:val="26"/>
          <w:szCs w:val="26"/>
        </w:rPr>
      </w:pPr>
    </w:p>
    <w:p w:rsidR="00A47003" w:rsidRDefault="00A47003" w:rsidP="00C4425F">
      <w:pPr>
        <w:spacing w:line="240" w:lineRule="exact"/>
        <w:jc w:val="center"/>
        <w:rPr>
          <w:sz w:val="26"/>
          <w:szCs w:val="26"/>
        </w:rPr>
      </w:pPr>
    </w:p>
    <w:p w:rsidR="00A47003" w:rsidRDefault="00A47003" w:rsidP="00C4425F">
      <w:pPr>
        <w:spacing w:line="240" w:lineRule="exact"/>
        <w:jc w:val="center"/>
        <w:rPr>
          <w:sz w:val="26"/>
          <w:szCs w:val="26"/>
        </w:rPr>
      </w:pPr>
    </w:p>
    <w:p w:rsidR="00A47003" w:rsidRDefault="00A47003" w:rsidP="00C4425F">
      <w:pPr>
        <w:spacing w:line="240" w:lineRule="exact"/>
        <w:jc w:val="center"/>
        <w:rPr>
          <w:sz w:val="26"/>
          <w:szCs w:val="26"/>
        </w:rPr>
      </w:pPr>
    </w:p>
    <w:p w:rsidR="00A47003" w:rsidRDefault="00A47003" w:rsidP="00C4425F">
      <w:pPr>
        <w:spacing w:line="240" w:lineRule="exact"/>
        <w:jc w:val="center"/>
        <w:rPr>
          <w:sz w:val="26"/>
          <w:szCs w:val="26"/>
        </w:rPr>
      </w:pPr>
    </w:p>
    <w:p w:rsidR="00A47003" w:rsidRDefault="00A47003" w:rsidP="00C4425F">
      <w:pPr>
        <w:spacing w:line="240" w:lineRule="exact"/>
        <w:jc w:val="center"/>
        <w:rPr>
          <w:sz w:val="26"/>
          <w:szCs w:val="26"/>
        </w:rPr>
      </w:pPr>
    </w:p>
    <w:p w:rsidR="00A47003" w:rsidRDefault="00A47003" w:rsidP="00311D4B">
      <w:pPr>
        <w:spacing w:line="240" w:lineRule="exact"/>
        <w:rPr>
          <w:sz w:val="26"/>
          <w:szCs w:val="26"/>
        </w:rPr>
      </w:pPr>
    </w:p>
    <w:p w:rsidR="00E44C3B" w:rsidRDefault="00E44C3B" w:rsidP="00311D4B">
      <w:pPr>
        <w:spacing w:line="240" w:lineRule="exact"/>
        <w:rPr>
          <w:sz w:val="26"/>
          <w:szCs w:val="26"/>
        </w:rPr>
      </w:pPr>
    </w:p>
    <w:sectPr w:rsidR="00E44C3B" w:rsidSect="00005D71">
      <w:pgSz w:w="11906" w:h="16838"/>
      <w:pgMar w:top="567" w:right="849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9EC" w:rsidRDefault="007679EC" w:rsidP="00BE2F75">
      <w:r>
        <w:separator/>
      </w:r>
    </w:p>
  </w:endnote>
  <w:endnote w:type="continuationSeparator" w:id="0">
    <w:p w:rsidR="007679EC" w:rsidRDefault="007679EC" w:rsidP="00BE2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9EC" w:rsidRDefault="007679EC" w:rsidP="00BE2F75">
      <w:r>
        <w:separator/>
      </w:r>
    </w:p>
  </w:footnote>
  <w:footnote w:type="continuationSeparator" w:id="0">
    <w:p w:rsidR="007679EC" w:rsidRDefault="007679EC" w:rsidP="00BE2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A73FBD"/>
    <w:multiLevelType w:val="hybridMultilevel"/>
    <w:tmpl w:val="10DAC1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47F1D"/>
    <w:multiLevelType w:val="hybridMultilevel"/>
    <w:tmpl w:val="B074F082"/>
    <w:lvl w:ilvl="0" w:tplc="53321D2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16847964"/>
    <w:multiLevelType w:val="hybridMultilevel"/>
    <w:tmpl w:val="7C427262"/>
    <w:lvl w:ilvl="0" w:tplc="0419000F">
      <w:start w:val="1"/>
      <w:numFmt w:val="decimal"/>
      <w:lvlText w:val="%1."/>
      <w:lvlJc w:val="left"/>
      <w:pPr>
        <w:ind w:left="8280" w:hanging="360"/>
      </w:pPr>
    </w:lvl>
    <w:lvl w:ilvl="1" w:tplc="04190019">
      <w:start w:val="1"/>
      <w:numFmt w:val="lowerLetter"/>
      <w:lvlText w:val="%2."/>
      <w:lvlJc w:val="left"/>
      <w:pPr>
        <w:ind w:left="9000" w:hanging="360"/>
      </w:pPr>
    </w:lvl>
    <w:lvl w:ilvl="2" w:tplc="0419001B">
      <w:start w:val="1"/>
      <w:numFmt w:val="lowerRoman"/>
      <w:lvlText w:val="%3."/>
      <w:lvlJc w:val="right"/>
      <w:pPr>
        <w:ind w:left="9720" w:hanging="180"/>
      </w:pPr>
    </w:lvl>
    <w:lvl w:ilvl="3" w:tplc="0419000F">
      <w:start w:val="1"/>
      <w:numFmt w:val="decimal"/>
      <w:lvlText w:val="%4."/>
      <w:lvlJc w:val="left"/>
      <w:pPr>
        <w:ind w:left="10440" w:hanging="360"/>
      </w:pPr>
    </w:lvl>
    <w:lvl w:ilvl="4" w:tplc="04190019">
      <w:start w:val="1"/>
      <w:numFmt w:val="lowerLetter"/>
      <w:lvlText w:val="%5."/>
      <w:lvlJc w:val="left"/>
      <w:pPr>
        <w:ind w:left="11160" w:hanging="360"/>
      </w:pPr>
    </w:lvl>
    <w:lvl w:ilvl="5" w:tplc="0419001B">
      <w:start w:val="1"/>
      <w:numFmt w:val="lowerRoman"/>
      <w:lvlText w:val="%6."/>
      <w:lvlJc w:val="right"/>
      <w:pPr>
        <w:ind w:left="11880" w:hanging="180"/>
      </w:pPr>
    </w:lvl>
    <w:lvl w:ilvl="6" w:tplc="0419000F">
      <w:start w:val="1"/>
      <w:numFmt w:val="decimal"/>
      <w:lvlText w:val="%7."/>
      <w:lvlJc w:val="left"/>
      <w:pPr>
        <w:ind w:left="12600" w:hanging="360"/>
      </w:pPr>
    </w:lvl>
    <w:lvl w:ilvl="7" w:tplc="04190019">
      <w:start w:val="1"/>
      <w:numFmt w:val="lowerLetter"/>
      <w:lvlText w:val="%8."/>
      <w:lvlJc w:val="left"/>
      <w:pPr>
        <w:ind w:left="13320" w:hanging="360"/>
      </w:pPr>
    </w:lvl>
    <w:lvl w:ilvl="8" w:tplc="0419001B">
      <w:start w:val="1"/>
      <w:numFmt w:val="lowerRoman"/>
      <w:lvlText w:val="%9."/>
      <w:lvlJc w:val="right"/>
      <w:pPr>
        <w:ind w:left="14040" w:hanging="180"/>
      </w:pPr>
    </w:lvl>
  </w:abstractNum>
  <w:abstractNum w:abstractNumId="6" w15:restartNumberingAfterBreak="0">
    <w:nsid w:val="25E61A58"/>
    <w:multiLevelType w:val="multilevel"/>
    <w:tmpl w:val="C3CE2A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9E32307"/>
    <w:multiLevelType w:val="hybridMultilevel"/>
    <w:tmpl w:val="DF24FC1E"/>
    <w:lvl w:ilvl="0" w:tplc="53321D2E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8" w15:restartNumberingAfterBreak="0">
    <w:nsid w:val="30171EED"/>
    <w:multiLevelType w:val="hybridMultilevel"/>
    <w:tmpl w:val="41BE66F4"/>
    <w:lvl w:ilvl="0" w:tplc="53321D2E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9" w15:restartNumberingAfterBreak="0">
    <w:nsid w:val="3F740B40"/>
    <w:multiLevelType w:val="hybridMultilevel"/>
    <w:tmpl w:val="A71690E2"/>
    <w:lvl w:ilvl="0" w:tplc="53321D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49226C5"/>
    <w:multiLevelType w:val="hybridMultilevel"/>
    <w:tmpl w:val="13FAE670"/>
    <w:lvl w:ilvl="0" w:tplc="53321D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B03556A"/>
    <w:multiLevelType w:val="hybridMultilevel"/>
    <w:tmpl w:val="0F04659C"/>
    <w:lvl w:ilvl="0" w:tplc="53321D2E">
      <w:start w:val="1"/>
      <w:numFmt w:val="bullet"/>
      <w:lvlText w:val=""/>
      <w:lvlJc w:val="left"/>
      <w:pPr>
        <w:ind w:left="4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167" w:hanging="360"/>
      </w:pPr>
      <w:rPr>
        <w:rFonts w:ascii="Wingdings" w:hAnsi="Wingdings" w:hint="default"/>
      </w:rPr>
    </w:lvl>
  </w:abstractNum>
  <w:abstractNum w:abstractNumId="12" w15:restartNumberingAfterBreak="0">
    <w:nsid w:val="5B701ED8"/>
    <w:multiLevelType w:val="hybridMultilevel"/>
    <w:tmpl w:val="01BCF136"/>
    <w:lvl w:ilvl="0" w:tplc="53321D2E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3" w15:restartNumberingAfterBreak="0">
    <w:nsid w:val="653C09A6"/>
    <w:multiLevelType w:val="hybridMultilevel"/>
    <w:tmpl w:val="9E140670"/>
    <w:lvl w:ilvl="0" w:tplc="53321D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76E460F"/>
    <w:multiLevelType w:val="hybridMultilevel"/>
    <w:tmpl w:val="C0365AF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2A07B4"/>
    <w:multiLevelType w:val="hybridMultilevel"/>
    <w:tmpl w:val="8DEE833E"/>
    <w:lvl w:ilvl="0" w:tplc="53321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11372E"/>
    <w:multiLevelType w:val="hybridMultilevel"/>
    <w:tmpl w:val="46020688"/>
    <w:lvl w:ilvl="0" w:tplc="2B20DFC0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9"/>
  </w:num>
  <w:num w:numId="5">
    <w:abstractNumId w:val="13"/>
  </w:num>
  <w:num w:numId="6">
    <w:abstractNumId w:val="8"/>
  </w:num>
  <w:num w:numId="7">
    <w:abstractNumId w:val="7"/>
  </w:num>
  <w:num w:numId="8">
    <w:abstractNumId w:val="12"/>
  </w:num>
  <w:num w:numId="9">
    <w:abstractNumId w:val="14"/>
  </w:num>
  <w:num w:numId="10">
    <w:abstractNumId w:val="6"/>
  </w:num>
  <w:num w:numId="11">
    <w:abstractNumId w:val="0"/>
  </w:num>
  <w:num w:numId="12">
    <w:abstractNumId w:val="1"/>
  </w:num>
  <w:num w:numId="13">
    <w:abstractNumId w:val="2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6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3F6"/>
    <w:rsid w:val="000033A6"/>
    <w:rsid w:val="00005D71"/>
    <w:rsid w:val="00006BA1"/>
    <w:rsid w:val="000148B8"/>
    <w:rsid w:val="00023FE6"/>
    <w:rsid w:val="00031A6D"/>
    <w:rsid w:val="00031A97"/>
    <w:rsid w:val="0004207A"/>
    <w:rsid w:val="00052C0C"/>
    <w:rsid w:val="00054D19"/>
    <w:rsid w:val="00071DF7"/>
    <w:rsid w:val="00093AAD"/>
    <w:rsid w:val="000A3727"/>
    <w:rsid w:val="000A544F"/>
    <w:rsid w:val="000A79FF"/>
    <w:rsid w:val="000B4E2C"/>
    <w:rsid w:val="000B5A05"/>
    <w:rsid w:val="000B748E"/>
    <w:rsid w:val="000C25D4"/>
    <w:rsid w:val="000C3C79"/>
    <w:rsid w:val="000D0D61"/>
    <w:rsid w:val="000D1A76"/>
    <w:rsid w:val="000D496A"/>
    <w:rsid w:val="000D4BB3"/>
    <w:rsid w:val="000E00F3"/>
    <w:rsid w:val="000E28A9"/>
    <w:rsid w:val="000F77E7"/>
    <w:rsid w:val="0010294D"/>
    <w:rsid w:val="00115C2D"/>
    <w:rsid w:val="001170A7"/>
    <w:rsid w:val="0011711D"/>
    <w:rsid w:val="0012500A"/>
    <w:rsid w:val="0013755D"/>
    <w:rsid w:val="001415D3"/>
    <w:rsid w:val="001509BC"/>
    <w:rsid w:val="001526F6"/>
    <w:rsid w:val="00153B87"/>
    <w:rsid w:val="00156337"/>
    <w:rsid w:val="001601D0"/>
    <w:rsid w:val="001638DB"/>
    <w:rsid w:val="00172365"/>
    <w:rsid w:val="0017527D"/>
    <w:rsid w:val="00187B05"/>
    <w:rsid w:val="00194511"/>
    <w:rsid w:val="001A13A3"/>
    <w:rsid w:val="001A29F2"/>
    <w:rsid w:val="001A65BC"/>
    <w:rsid w:val="001A6C50"/>
    <w:rsid w:val="001B49AC"/>
    <w:rsid w:val="001B7923"/>
    <w:rsid w:val="001C2AA5"/>
    <w:rsid w:val="001C2DAC"/>
    <w:rsid w:val="001D419A"/>
    <w:rsid w:val="001D5570"/>
    <w:rsid w:val="001D58E7"/>
    <w:rsid w:val="001D6281"/>
    <w:rsid w:val="001E0B8B"/>
    <w:rsid w:val="001E3954"/>
    <w:rsid w:val="00210173"/>
    <w:rsid w:val="00221A29"/>
    <w:rsid w:val="00225382"/>
    <w:rsid w:val="00227EEF"/>
    <w:rsid w:val="00240D24"/>
    <w:rsid w:val="0024581F"/>
    <w:rsid w:val="0024633A"/>
    <w:rsid w:val="002507AE"/>
    <w:rsid w:val="00275540"/>
    <w:rsid w:val="00281E8C"/>
    <w:rsid w:val="00282DA2"/>
    <w:rsid w:val="00287EE4"/>
    <w:rsid w:val="00292E3C"/>
    <w:rsid w:val="002953F6"/>
    <w:rsid w:val="002A0169"/>
    <w:rsid w:val="002A16B8"/>
    <w:rsid w:val="002A4144"/>
    <w:rsid w:val="002B7918"/>
    <w:rsid w:val="002C1B2C"/>
    <w:rsid w:val="002C4E8F"/>
    <w:rsid w:val="002C52FD"/>
    <w:rsid w:val="002D0A0A"/>
    <w:rsid w:val="002D3D12"/>
    <w:rsid w:val="002F1721"/>
    <w:rsid w:val="0030667B"/>
    <w:rsid w:val="00307CC4"/>
    <w:rsid w:val="00311D4B"/>
    <w:rsid w:val="00317427"/>
    <w:rsid w:val="00320C29"/>
    <w:rsid w:val="0032617D"/>
    <w:rsid w:val="003307B5"/>
    <w:rsid w:val="003413D2"/>
    <w:rsid w:val="0035277E"/>
    <w:rsid w:val="0035287A"/>
    <w:rsid w:val="00352E7C"/>
    <w:rsid w:val="00353936"/>
    <w:rsid w:val="003553DB"/>
    <w:rsid w:val="0035560D"/>
    <w:rsid w:val="00371359"/>
    <w:rsid w:val="00380721"/>
    <w:rsid w:val="00385CD6"/>
    <w:rsid w:val="00386F67"/>
    <w:rsid w:val="00387147"/>
    <w:rsid w:val="0039201D"/>
    <w:rsid w:val="00397956"/>
    <w:rsid w:val="003A0538"/>
    <w:rsid w:val="003A51D4"/>
    <w:rsid w:val="003B3C5B"/>
    <w:rsid w:val="003B491B"/>
    <w:rsid w:val="003C15ED"/>
    <w:rsid w:val="003D58FF"/>
    <w:rsid w:val="003F37F6"/>
    <w:rsid w:val="0040265F"/>
    <w:rsid w:val="00402DE9"/>
    <w:rsid w:val="00406905"/>
    <w:rsid w:val="00421AC4"/>
    <w:rsid w:val="00430E6D"/>
    <w:rsid w:val="00431F9B"/>
    <w:rsid w:val="00434D68"/>
    <w:rsid w:val="00442A53"/>
    <w:rsid w:val="00444456"/>
    <w:rsid w:val="00446439"/>
    <w:rsid w:val="0047390F"/>
    <w:rsid w:val="0047593B"/>
    <w:rsid w:val="00480CB0"/>
    <w:rsid w:val="00484D57"/>
    <w:rsid w:val="00485651"/>
    <w:rsid w:val="00486C3B"/>
    <w:rsid w:val="004A65A4"/>
    <w:rsid w:val="004A7D34"/>
    <w:rsid w:val="004C04DE"/>
    <w:rsid w:val="004C5B2F"/>
    <w:rsid w:val="004D272B"/>
    <w:rsid w:val="004E2BF6"/>
    <w:rsid w:val="004E338E"/>
    <w:rsid w:val="00501262"/>
    <w:rsid w:val="00502DBF"/>
    <w:rsid w:val="00503018"/>
    <w:rsid w:val="00507F99"/>
    <w:rsid w:val="0051676A"/>
    <w:rsid w:val="005228DB"/>
    <w:rsid w:val="00527920"/>
    <w:rsid w:val="0054243F"/>
    <w:rsid w:val="00553003"/>
    <w:rsid w:val="00566C85"/>
    <w:rsid w:val="00576705"/>
    <w:rsid w:val="00586530"/>
    <w:rsid w:val="00593A0A"/>
    <w:rsid w:val="005973F2"/>
    <w:rsid w:val="005A26A2"/>
    <w:rsid w:val="005B6089"/>
    <w:rsid w:val="005C1F4A"/>
    <w:rsid w:val="005C43F0"/>
    <w:rsid w:val="005D311F"/>
    <w:rsid w:val="005D36FC"/>
    <w:rsid w:val="005E01DC"/>
    <w:rsid w:val="005E20C1"/>
    <w:rsid w:val="005F39CA"/>
    <w:rsid w:val="0060540D"/>
    <w:rsid w:val="006143AB"/>
    <w:rsid w:val="00616CBC"/>
    <w:rsid w:val="00625639"/>
    <w:rsid w:val="00626D7A"/>
    <w:rsid w:val="00631161"/>
    <w:rsid w:val="00631237"/>
    <w:rsid w:val="00642D38"/>
    <w:rsid w:val="00645013"/>
    <w:rsid w:val="00652913"/>
    <w:rsid w:val="00657F83"/>
    <w:rsid w:val="00666959"/>
    <w:rsid w:val="00667847"/>
    <w:rsid w:val="00670946"/>
    <w:rsid w:val="00683A63"/>
    <w:rsid w:val="006845E8"/>
    <w:rsid w:val="00690823"/>
    <w:rsid w:val="006A2793"/>
    <w:rsid w:val="006A4D94"/>
    <w:rsid w:val="006C3DFE"/>
    <w:rsid w:val="006D73B6"/>
    <w:rsid w:val="006E3CA2"/>
    <w:rsid w:val="006E41BC"/>
    <w:rsid w:val="006F06EF"/>
    <w:rsid w:val="006F2817"/>
    <w:rsid w:val="007038EA"/>
    <w:rsid w:val="0070745A"/>
    <w:rsid w:val="00711045"/>
    <w:rsid w:val="007179F4"/>
    <w:rsid w:val="00721717"/>
    <w:rsid w:val="007518E9"/>
    <w:rsid w:val="007531FA"/>
    <w:rsid w:val="00765D98"/>
    <w:rsid w:val="007679EC"/>
    <w:rsid w:val="007717EC"/>
    <w:rsid w:val="007741E9"/>
    <w:rsid w:val="00775581"/>
    <w:rsid w:val="00782DD0"/>
    <w:rsid w:val="007969EC"/>
    <w:rsid w:val="007A4D60"/>
    <w:rsid w:val="007C1155"/>
    <w:rsid w:val="007C3565"/>
    <w:rsid w:val="007C3A01"/>
    <w:rsid w:val="007D228C"/>
    <w:rsid w:val="007D6888"/>
    <w:rsid w:val="007D78EB"/>
    <w:rsid w:val="007F031F"/>
    <w:rsid w:val="0081327D"/>
    <w:rsid w:val="008211E0"/>
    <w:rsid w:val="0082218E"/>
    <w:rsid w:val="00826438"/>
    <w:rsid w:val="00833F16"/>
    <w:rsid w:val="00836C63"/>
    <w:rsid w:val="00840F06"/>
    <w:rsid w:val="00846C2E"/>
    <w:rsid w:val="00854625"/>
    <w:rsid w:val="0085756B"/>
    <w:rsid w:val="0086772E"/>
    <w:rsid w:val="008717D0"/>
    <w:rsid w:val="00873E12"/>
    <w:rsid w:val="00885712"/>
    <w:rsid w:val="00897DF2"/>
    <w:rsid w:val="008A0749"/>
    <w:rsid w:val="008A3EAC"/>
    <w:rsid w:val="008C11E6"/>
    <w:rsid w:val="008D0B85"/>
    <w:rsid w:val="008F0949"/>
    <w:rsid w:val="00900C4C"/>
    <w:rsid w:val="0090205E"/>
    <w:rsid w:val="0092598A"/>
    <w:rsid w:val="00932809"/>
    <w:rsid w:val="00944402"/>
    <w:rsid w:val="00962B5F"/>
    <w:rsid w:val="009661A0"/>
    <w:rsid w:val="00966EB3"/>
    <w:rsid w:val="009751E1"/>
    <w:rsid w:val="009759D5"/>
    <w:rsid w:val="00985AA0"/>
    <w:rsid w:val="0098677A"/>
    <w:rsid w:val="009A5551"/>
    <w:rsid w:val="009B1ABF"/>
    <w:rsid w:val="009B2191"/>
    <w:rsid w:val="009B58F7"/>
    <w:rsid w:val="009B7F9D"/>
    <w:rsid w:val="009C776C"/>
    <w:rsid w:val="009D1D37"/>
    <w:rsid w:val="009D7CE2"/>
    <w:rsid w:val="009F4A76"/>
    <w:rsid w:val="00A0251F"/>
    <w:rsid w:val="00A042B6"/>
    <w:rsid w:val="00A308EA"/>
    <w:rsid w:val="00A428BF"/>
    <w:rsid w:val="00A45CE3"/>
    <w:rsid w:val="00A47003"/>
    <w:rsid w:val="00A63256"/>
    <w:rsid w:val="00A81492"/>
    <w:rsid w:val="00A8465C"/>
    <w:rsid w:val="00A85283"/>
    <w:rsid w:val="00A8686A"/>
    <w:rsid w:val="00A94DB3"/>
    <w:rsid w:val="00AA410D"/>
    <w:rsid w:val="00AB13D9"/>
    <w:rsid w:val="00AB40C3"/>
    <w:rsid w:val="00AB5AC1"/>
    <w:rsid w:val="00AD4705"/>
    <w:rsid w:val="00AD4D4F"/>
    <w:rsid w:val="00AD514A"/>
    <w:rsid w:val="00AD5ABF"/>
    <w:rsid w:val="00AE4AE6"/>
    <w:rsid w:val="00AE4C09"/>
    <w:rsid w:val="00AE7BCB"/>
    <w:rsid w:val="00AF0A61"/>
    <w:rsid w:val="00AF7266"/>
    <w:rsid w:val="00B04C1C"/>
    <w:rsid w:val="00B07172"/>
    <w:rsid w:val="00B176F3"/>
    <w:rsid w:val="00B26ACD"/>
    <w:rsid w:val="00B35354"/>
    <w:rsid w:val="00B46DE6"/>
    <w:rsid w:val="00B53AE1"/>
    <w:rsid w:val="00B60A26"/>
    <w:rsid w:val="00B70036"/>
    <w:rsid w:val="00B72B7E"/>
    <w:rsid w:val="00B76A42"/>
    <w:rsid w:val="00B76B0E"/>
    <w:rsid w:val="00B83183"/>
    <w:rsid w:val="00B83C53"/>
    <w:rsid w:val="00B8553F"/>
    <w:rsid w:val="00B96DB6"/>
    <w:rsid w:val="00B97C39"/>
    <w:rsid w:val="00BA3070"/>
    <w:rsid w:val="00BA587F"/>
    <w:rsid w:val="00BA7DA0"/>
    <w:rsid w:val="00BC44FB"/>
    <w:rsid w:val="00BC4707"/>
    <w:rsid w:val="00BD3278"/>
    <w:rsid w:val="00BD5CAA"/>
    <w:rsid w:val="00BD5E78"/>
    <w:rsid w:val="00BD6EAC"/>
    <w:rsid w:val="00BE29D3"/>
    <w:rsid w:val="00BE2F75"/>
    <w:rsid w:val="00BE5CE4"/>
    <w:rsid w:val="00BF5931"/>
    <w:rsid w:val="00C13302"/>
    <w:rsid w:val="00C14000"/>
    <w:rsid w:val="00C17A34"/>
    <w:rsid w:val="00C4425F"/>
    <w:rsid w:val="00C5288B"/>
    <w:rsid w:val="00C5516F"/>
    <w:rsid w:val="00C66B0F"/>
    <w:rsid w:val="00C84F28"/>
    <w:rsid w:val="00C84F2F"/>
    <w:rsid w:val="00C8788C"/>
    <w:rsid w:val="00C92106"/>
    <w:rsid w:val="00C92210"/>
    <w:rsid w:val="00CA5A73"/>
    <w:rsid w:val="00CA65EF"/>
    <w:rsid w:val="00CA6E03"/>
    <w:rsid w:val="00CB3C89"/>
    <w:rsid w:val="00CB3F32"/>
    <w:rsid w:val="00CC2E67"/>
    <w:rsid w:val="00CD513B"/>
    <w:rsid w:val="00CD5227"/>
    <w:rsid w:val="00CD618C"/>
    <w:rsid w:val="00CE09EE"/>
    <w:rsid w:val="00CE2008"/>
    <w:rsid w:val="00CE23A3"/>
    <w:rsid w:val="00CE78A5"/>
    <w:rsid w:val="00CE7C44"/>
    <w:rsid w:val="00CF7B36"/>
    <w:rsid w:val="00D00E75"/>
    <w:rsid w:val="00D01CA6"/>
    <w:rsid w:val="00D05450"/>
    <w:rsid w:val="00D06404"/>
    <w:rsid w:val="00D16126"/>
    <w:rsid w:val="00D24D8D"/>
    <w:rsid w:val="00D37047"/>
    <w:rsid w:val="00D414DF"/>
    <w:rsid w:val="00D56409"/>
    <w:rsid w:val="00D56B7B"/>
    <w:rsid w:val="00D74ACD"/>
    <w:rsid w:val="00D802DC"/>
    <w:rsid w:val="00DA10D0"/>
    <w:rsid w:val="00DA190C"/>
    <w:rsid w:val="00DA20FA"/>
    <w:rsid w:val="00DB0060"/>
    <w:rsid w:val="00DB2E5E"/>
    <w:rsid w:val="00DC354E"/>
    <w:rsid w:val="00DD7801"/>
    <w:rsid w:val="00DE5BE9"/>
    <w:rsid w:val="00DF7A52"/>
    <w:rsid w:val="00E0466A"/>
    <w:rsid w:val="00E06EE8"/>
    <w:rsid w:val="00E15A56"/>
    <w:rsid w:val="00E2293E"/>
    <w:rsid w:val="00E23789"/>
    <w:rsid w:val="00E251EB"/>
    <w:rsid w:val="00E26240"/>
    <w:rsid w:val="00E27949"/>
    <w:rsid w:val="00E36CBE"/>
    <w:rsid w:val="00E36CC6"/>
    <w:rsid w:val="00E41C9C"/>
    <w:rsid w:val="00E44C3B"/>
    <w:rsid w:val="00E45594"/>
    <w:rsid w:val="00E463D5"/>
    <w:rsid w:val="00E6609E"/>
    <w:rsid w:val="00E81422"/>
    <w:rsid w:val="00E81B5B"/>
    <w:rsid w:val="00E9424A"/>
    <w:rsid w:val="00EA17A8"/>
    <w:rsid w:val="00EA18A5"/>
    <w:rsid w:val="00EA1F26"/>
    <w:rsid w:val="00EA344A"/>
    <w:rsid w:val="00EA687F"/>
    <w:rsid w:val="00EB13D4"/>
    <w:rsid w:val="00EC0F1B"/>
    <w:rsid w:val="00EC7C74"/>
    <w:rsid w:val="00ED3339"/>
    <w:rsid w:val="00ED664A"/>
    <w:rsid w:val="00EE508A"/>
    <w:rsid w:val="00EE755B"/>
    <w:rsid w:val="00F0126D"/>
    <w:rsid w:val="00F02503"/>
    <w:rsid w:val="00F02C50"/>
    <w:rsid w:val="00F10E62"/>
    <w:rsid w:val="00F114DB"/>
    <w:rsid w:val="00F17A79"/>
    <w:rsid w:val="00F20621"/>
    <w:rsid w:val="00F21222"/>
    <w:rsid w:val="00F21941"/>
    <w:rsid w:val="00F22B26"/>
    <w:rsid w:val="00F246D2"/>
    <w:rsid w:val="00F3175F"/>
    <w:rsid w:val="00F33F80"/>
    <w:rsid w:val="00F36D41"/>
    <w:rsid w:val="00F371B1"/>
    <w:rsid w:val="00F42E80"/>
    <w:rsid w:val="00F43D0E"/>
    <w:rsid w:val="00F45451"/>
    <w:rsid w:val="00F82044"/>
    <w:rsid w:val="00F8258D"/>
    <w:rsid w:val="00FA0F48"/>
    <w:rsid w:val="00FA1789"/>
    <w:rsid w:val="00FA4F44"/>
    <w:rsid w:val="00FB0431"/>
    <w:rsid w:val="00FC007B"/>
    <w:rsid w:val="00FC6DC0"/>
    <w:rsid w:val="00FC7721"/>
    <w:rsid w:val="00FD2E06"/>
    <w:rsid w:val="00FD3EBA"/>
    <w:rsid w:val="00FD6BAC"/>
    <w:rsid w:val="00FD6F25"/>
    <w:rsid w:val="00FE4ECF"/>
    <w:rsid w:val="00FF2034"/>
    <w:rsid w:val="00FF659C"/>
    <w:rsid w:val="00FF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9B8A66-193B-4138-A325-BEE23E54A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017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01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210173"/>
    <w:rPr>
      <w:sz w:val="26"/>
      <w:szCs w:val="26"/>
    </w:rPr>
  </w:style>
  <w:style w:type="character" w:customStyle="1" w:styleId="30">
    <w:name w:val="Основной текст 3 Знак"/>
    <w:basedOn w:val="a0"/>
    <w:link w:val="3"/>
    <w:semiHidden/>
    <w:rsid w:val="0021017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Indent 3"/>
    <w:basedOn w:val="a"/>
    <w:link w:val="32"/>
    <w:semiHidden/>
    <w:rsid w:val="00210173"/>
    <w:pPr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semiHidden/>
    <w:rsid w:val="0021017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01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1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E2F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E2F75"/>
  </w:style>
  <w:style w:type="paragraph" w:styleId="a6">
    <w:name w:val="footnote text"/>
    <w:basedOn w:val="a"/>
    <w:link w:val="a7"/>
    <w:unhideWhenUsed/>
    <w:rsid w:val="00BE2F75"/>
  </w:style>
  <w:style w:type="character" w:customStyle="1" w:styleId="a7">
    <w:name w:val="Текст сноски Знак"/>
    <w:basedOn w:val="a0"/>
    <w:link w:val="a6"/>
    <w:rsid w:val="00BE2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nhideWhenUsed/>
    <w:rsid w:val="00BE2F75"/>
    <w:rPr>
      <w:vertAlign w:val="superscript"/>
    </w:rPr>
  </w:style>
  <w:style w:type="character" w:customStyle="1" w:styleId="a9">
    <w:name w:val="Текст примечания Знак"/>
    <w:basedOn w:val="a0"/>
    <w:link w:val="aa"/>
    <w:uiPriority w:val="99"/>
    <w:semiHidden/>
    <w:rsid w:val="00BE2F75"/>
    <w:rPr>
      <w:sz w:val="20"/>
      <w:szCs w:val="20"/>
    </w:rPr>
  </w:style>
  <w:style w:type="paragraph" w:styleId="aa">
    <w:name w:val="annotation text"/>
    <w:basedOn w:val="a"/>
    <w:link w:val="a9"/>
    <w:uiPriority w:val="99"/>
    <w:semiHidden/>
    <w:unhideWhenUsed/>
    <w:rsid w:val="00BE2F75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Текст примечания Знак1"/>
    <w:basedOn w:val="a0"/>
    <w:uiPriority w:val="99"/>
    <w:semiHidden/>
    <w:rsid w:val="00BE2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ма примечания Знак"/>
    <w:basedOn w:val="a9"/>
    <w:link w:val="ac"/>
    <w:uiPriority w:val="99"/>
    <w:semiHidden/>
    <w:rsid w:val="00BE2F75"/>
    <w:rPr>
      <w:b/>
      <w:bCs/>
      <w:sz w:val="20"/>
      <w:szCs w:val="20"/>
    </w:rPr>
  </w:style>
  <w:style w:type="paragraph" w:styleId="ac">
    <w:name w:val="annotation subject"/>
    <w:basedOn w:val="aa"/>
    <w:next w:val="aa"/>
    <w:link w:val="ab"/>
    <w:uiPriority w:val="99"/>
    <w:semiHidden/>
    <w:unhideWhenUsed/>
    <w:rsid w:val="00BE2F75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BE2F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">
    <w:name w:val="Заголовок №2_"/>
    <w:link w:val="20"/>
    <w:rsid w:val="00BE2F75"/>
    <w:rPr>
      <w:rFonts w:ascii="Arial" w:eastAsia="Arial" w:hAnsi="Arial" w:cs="Arial"/>
      <w:sz w:val="29"/>
      <w:szCs w:val="29"/>
      <w:shd w:val="clear" w:color="auto" w:fill="FFFFFF"/>
    </w:rPr>
  </w:style>
  <w:style w:type="paragraph" w:customStyle="1" w:styleId="20">
    <w:name w:val="Заголовок №2"/>
    <w:basedOn w:val="a"/>
    <w:link w:val="2"/>
    <w:rsid w:val="00BE2F75"/>
    <w:pPr>
      <w:shd w:val="clear" w:color="auto" w:fill="FFFFFF"/>
      <w:spacing w:before="600" w:after="120" w:line="0" w:lineRule="atLeast"/>
      <w:jc w:val="both"/>
      <w:outlineLvl w:val="1"/>
    </w:pPr>
    <w:rPr>
      <w:rFonts w:ascii="Arial" w:eastAsia="Arial" w:hAnsi="Arial" w:cs="Arial"/>
      <w:sz w:val="29"/>
      <w:szCs w:val="29"/>
      <w:lang w:eastAsia="en-US"/>
    </w:rPr>
  </w:style>
  <w:style w:type="character" w:customStyle="1" w:styleId="33">
    <w:name w:val="Заголовок №3_"/>
    <w:link w:val="34"/>
    <w:rsid w:val="00BE2F75"/>
    <w:rPr>
      <w:rFonts w:ascii="Arial" w:eastAsia="Arial" w:hAnsi="Arial" w:cs="Arial"/>
      <w:sz w:val="29"/>
      <w:szCs w:val="29"/>
      <w:shd w:val="clear" w:color="auto" w:fill="FFFFFF"/>
    </w:rPr>
  </w:style>
  <w:style w:type="paragraph" w:customStyle="1" w:styleId="34">
    <w:name w:val="Заголовок №3"/>
    <w:basedOn w:val="a"/>
    <w:link w:val="33"/>
    <w:rsid w:val="00BE2F75"/>
    <w:pPr>
      <w:shd w:val="clear" w:color="auto" w:fill="FFFFFF"/>
      <w:spacing w:before="120" w:after="240" w:line="0" w:lineRule="atLeast"/>
      <w:outlineLvl w:val="2"/>
    </w:pPr>
    <w:rPr>
      <w:rFonts w:ascii="Arial" w:eastAsia="Arial" w:hAnsi="Arial" w:cs="Arial"/>
      <w:sz w:val="29"/>
      <w:szCs w:val="29"/>
      <w:lang w:eastAsia="en-US"/>
    </w:rPr>
  </w:style>
  <w:style w:type="character" w:customStyle="1" w:styleId="ad">
    <w:name w:val="Основной текст_"/>
    <w:link w:val="13"/>
    <w:rsid w:val="00BE2F75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d"/>
    <w:rsid w:val="00BE2F75"/>
    <w:pPr>
      <w:shd w:val="clear" w:color="auto" w:fill="FFFFFF"/>
      <w:spacing w:line="274" w:lineRule="exact"/>
    </w:pPr>
    <w:rPr>
      <w:rFonts w:cstheme="minorBidi"/>
      <w:sz w:val="23"/>
      <w:szCs w:val="23"/>
      <w:lang w:eastAsia="en-US"/>
    </w:rPr>
  </w:style>
  <w:style w:type="character" w:customStyle="1" w:styleId="21">
    <w:name w:val="Основной текст (2)_"/>
    <w:link w:val="22"/>
    <w:rsid w:val="00BE2F75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E2F75"/>
    <w:pPr>
      <w:shd w:val="clear" w:color="auto" w:fill="FFFFFF"/>
      <w:spacing w:line="274" w:lineRule="exact"/>
    </w:pPr>
    <w:rPr>
      <w:rFonts w:cstheme="minorBidi"/>
      <w:sz w:val="23"/>
      <w:szCs w:val="23"/>
      <w:lang w:eastAsia="en-US"/>
    </w:rPr>
  </w:style>
  <w:style w:type="character" w:customStyle="1" w:styleId="4">
    <w:name w:val="Основной текст (4)_"/>
    <w:link w:val="40"/>
    <w:rsid w:val="00BE2F7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E2F75"/>
    <w:pPr>
      <w:shd w:val="clear" w:color="auto" w:fill="FFFFFF"/>
      <w:spacing w:line="0" w:lineRule="atLeast"/>
    </w:pPr>
    <w:rPr>
      <w:rFonts w:cstheme="minorBidi"/>
      <w:sz w:val="27"/>
      <w:szCs w:val="27"/>
      <w:lang w:eastAsia="en-US"/>
    </w:rPr>
  </w:style>
  <w:style w:type="character" w:customStyle="1" w:styleId="ae">
    <w:name w:val="Колонтитул_"/>
    <w:link w:val="af"/>
    <w:rsid w:val="00BE2F75"/>
    <w:rPr>
      <w:rFonts w:ascii="Times New Roman" w:eastAsia="Times New Roman" w:hAnsi="Times New Roman"/>
      <w:shd w:val="clear" w:color="auto" w:fill="FFFFFF"/>
    </w:rPr>
  </w:style>
  <w:style w:type="paragraph" w:customStyle="1" w:styleId="af">
    <w:name w:val="Колонтитул"/>
    <w:basedOn w:val="a"/>
    <w:link w:val="ae"/>
    <w:rsid w:val="00BE2F75"/>
    <w:pPr>
      <w:shd w:val="clear" w:color="auto" w:fill="FFFFFF"/>
    </w:pPr>
    <w:rPr>
      <w:rFonts w:cstheme="minorBidi"/>
      <w:sz w:val="22"/>
      <w:szCs w:val="22"/>
      <w:lang w:eastAsia="en-US"/>
    </w:rPr>
  </w:style>
  <w:style w:type="character" w:customStyle="1" w:styleId="Arial155pt">
    <w:name w:val="Колонтитул + Arial;15;5 pt;Полужирный"/>
    <w:rsid w:val="00BE2F7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31"/>
      <w:szCs w:val="31"/>
    </w:rPr>
  </w:style>
  <w:style w:type="character" w:customStyle="1" w:styleId="2Arial145pt">
    <w:name w:val="Основной текст (2) + Arial;14;5 pt;Малые прописные"/>
    <w:rsid w:val="00BE2F75"/>
    <w:rPr>
      <w:rFonts w:ascii="Arial" w:eastAsia="Arial" w:hAnsi="Arial" w:cs="Arial"/>
      <w:b w:val="0"/>
      <w:bCs w:val="0"/>
      <w:i w:val="0"/>
      <w:iCs w:val="0"/>
      <w:smallCaps/>
      <w:strike w:val="0"/>
      <w:spacing w:val="0"/>
      <w:sz w:val="29"/>
      <w:szCs w:val="29"/>
    </w:rPr>
  </w:style>
  <w:style w:type="character" w:customStyle="1" w:styleId="23">
    <w:name w:val="Основной текст (2) + Не полужирный"/>
    <w:rsid w:val="00BE2F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14">
    <w:name w:val="Обычный1"/>
    <w:rsid w:val="00BE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rsid w:val="00221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Intense Emphasis"/>
    <w:basedOn w:val="a0"/>
    <w:uiPriority w:val="21"/>
    <w:qFormat/>
    <w:rsid w:val="00221A29"/>
    <w:rPr>
      <w:b/>
      <w:bCs/>
      <w:i/>
      <w:iCs/>
      <w:color w:val="4F81BD" w:themeColor="accent1"/>
    </w:rPr>
  </w:style>
  <w:style w:type="paragraph" w:customStyle="1" w:styleId="24">
    <w:name w:val="Обычный2"/>
    <w:rsid w:val="00E36C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msolistparagraph0">
    <w:name w:val="msolistparagraph"/>
    <w:basedOn w:val="a"/>
    <w:rsid w:val="00E36CBE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styleId="af2">
    <w:name w:val="Hyperlink"/>
    <w:uiPriority w:val="99"/>
    <w:rsid w:val="00B76A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9A911-6E7D-4F7E-A329-83026D5C8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организационно-методической работы</dc:creator>
  <cp:lastModifiedBy>Елена Валерьевна Григорович</cp:lastModifiedBy>
  <cp:revision>2</cp:revision>
  <cp:lastPrinted>2019-09-05T05:36:00Z</cp:lastPrinted>
  <dcterms:created xsi:type="dcterms:W3CDTF">2019-09-10T07:42:00Z</dcterms:created>
  <dcterms:modified xsi:type="dcterms:W3CDTF">2019-09-10T07:42:00Z</dcterms:modified>
</cp:coreProperties>
</file>